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5C3DF" w14:textId="77777777" w:rsidR="00C82B4C" w:rsidRPr="00174377" w:rsidRDefault="00181A9C">
      <w:pPr>
        <w:jc w:val="both"/>
        <w:rPr>
          <w:rFonts w:ascii="Garamond" w:hAnsi="Garamond"/>
        </w:rPr>
      </w:pPr>
      <w:r w:rsidRPr="00174377">
        <w:rPr>
          <w:rFonts w:ascii="Garamond" w:hAnsi="Garamond"/>
          <w:noProof/>
          <w:szCs w:val="20"/>
        </w:rPr>
        <w:drawing>
          <wp:anchor distT="0" distB="0" distL="114300" distR="114300" simplePos="0" relativeHeight="251657728" behindDoc="0" locked="0" layoutInCell="1" allowOverlap="1" wp14:anchorId="140FD03D" wp14:editId="3DB482D6">
            <wp:simplePos x="0" y="0"/>
            <wp:positionH relativeFrom="column">
              <wp:posOffset>2494280</wp:posOffset>
            </wp:positionH>
            <wp:positionV relativeFrom="paragraph">
              <wp:posOffset>-732155</wp:posOffset>
            </wp:positionV>
            <wp:extent cx="1028700" cy="1028700"/>
            <wp:effectExtent l="0" t="0" r="12700" b="12700"/>
            <wp:wrapNone/>
            <wp:docPr id="4" name="Image 4" descr="LogoCUF Car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CUF Car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B7F856" w14:textId="77777777" w:rsidR="00C82B4C" w:rsidRPr="00174377" w:rsidRDefault="00C82B4C">
      <w:pPr>
        <w:jc w:val="both"/>
        <w:rPr>
          <w:rFonts w:ascii="Garamond" w:hAnsi="Garamond"/>
        </w:rPr>
      </w:pPr>
    </w:p>
    <w:p w14:paraId="64BEC92A" w14:textId="77777777" w:rsidR="00C82B4C" w:rsidRPr="00174377" w:rsidRDefault="00C82B4C">
      <w:pPr>
        <w:jc w:val="both"/>
        <w:rPr>
          <w:rFonts w:ascii="Garamond" w:hAnsi="Garamond"/>
        </w:rPr>
      </w:pPr>
    </w:p>
    <w:p w14:paraId="06384CDE" w14:textId="77777777" w:rsidR="00C82B4C" w:rsidRPr="00174377" w:rsidRDefault="00C82B4C" w:rsidP="00C82B4C">
      <w:pPr>
        <w:pStyle w:val="Titre"/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20" w:color="auto" w:fill="FFFFFF"/>
        <w:rPr>
          <w:rFonts w:ascii="Garamond" w:hAnsi="Garamond"/>
        </w:rPr>
      </w:pPr>
    </w:p>
    <w:p w14:paraId="38E996BF" w14:textId="77777777" w:rsidR="00C82B4C" w:rsidRPr="00174377" w:rsidRDefault="00C82B4C" w:rsidP="00C82B4C">
      <w:pPr>
        <w:pStyle w:val="Titre"/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20" w:color="auto" w:fill="FFFFFF"/>
        <w:rPr>
          <w:rFonts w:ascii="Garamond" w:hAnsi="Garamond"/>
          <w:sz w:val="28"/>
          <w:szCs w:val="28"/>
        </w:rPr>
      </w:pPr>
      <w:r w:rsidRPr="00174377">
        <w:rPr>
          <w:rFonts w:ascii="Garamond" w:hAnsi="Garamond"/>
          <w:sz w:val="28"/>
          <w:szCs w:val="28"/>
        </w:rPr>
        <w:t>FICHE CAPITALISATION : PARTENARIATS FRANCO-JAPONAIS</w:t>
      </w:r>
    </w:p>
    <w:p w14:paraId="7448FCC4" w14:textId="77777777" w:rsidR="00C82B4C" w:rsidRPr="00174377" w:rsidRDefault="00C82B4C" w:rsidP="00C82B4C">
      <w:pPr>
        <w:pStyle w:val="Titre"/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20" w:color="auto" w:fill="FFFFFF"/>
        <w:rPr>
          <w:rFonts w:ascii="Garamond" w:hAnsi="Garamond"/>
        </w:rPr>
      </w:pPr>
    </w:p>
    <w:p w14:paraId="2F15F42C" w14:textId="77777777" w:rsidR="00C82B4C" w:rsidRPr="00174377" w:rsidRDefault="00C82B4C">
      <w:pPr>
        <w:jc w:val="both"/>
        <w:rPr>
          <w:rFonts w:ascii="Garamond" w:hAnsi="Garamond"/>
        </w:rPr>
      </w:pPr>
    </w:p>
    <w:p w14:paraId="78451752" w14:textId="77777777" w:rsidR="00C82B4C" w:rsidRPr="00174377" w:rsidRDefault="00C82B4C">
      <w:pPr>
        <w:jc w:val="both"/>
        <w:rPr>
          <w:rFonts w:ascii="Garamond" w:hAnsi="Garamond"/>
        </w:rPr>
      </w:pPr>
    </w:p>
    <w:p w14:paraId="0D9C8EBE" w14:textId="77777777" w:rsidR="00C82B4C" w:rsidRPr="00174377" w:rsidRDefault="00C82B4C" w:rsidP="00174377">
      <w:pPr>
        <w:jc w:val="both"/>
        <w:rPr>
          <w:rFonts w:ascii="Garamond" w:hAnsi="Garamond"/>
        </w:rPr>
      </w:pPr>
      <w:r w:rsidRPr="00174377">
        <w:rPr>
          <w:rFonts w:ascii="Garamond" w:hAnsi="Garamond"/>
        </w:rPr>
        <w:t>Dans le cadre d'une mise à jour des données concernant la coopération décentralisée entre les collectivités locales françaises et japonaises, nous sollicitons votre collaboration afin de mieux connaître les actions menées par votre collectivité et/ou vos associations dans ce pays.</w:t>
      </w:r>
    </w:p>
    <w:p w14:paraId="4B788484" w14:textId="67525E9E" w:rsidR="00C82B4C" w:rsidRPr="00174377" w:rsidRDefault="00C82B4C" w:rsidP="00174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both"/>
        <w:rPr>
          <w:rFonts w:ascii="Garamond" w:hAnsi="Garamond"/>
        </w:rPr>
      </w:pPr>
      <w:r w:rsidRPr="00174377">
        <w:rPr>
          <w:rFonts w:ascii="Garamond" w:hAnsi="Garamond"/>
        </w:rPr>
        <w:t xml:space="preserve">Merci de bien vouloir retourner ce questionnaire à </w:t>
      </w:r>
      <w:r w:rsidR="00174377">
        <w:rPr>
          <w:rFonts w:ascii="Garamond" w:hAnsi="Garamond"/>
          <w:b/>
        </w:rPr>
        <w:t>Katarina FOTIC</w:t>
      </w:r>
      <w:r w:rsidRPr="00174377">
        <w:rPr>
          <w:rFonts w:ascii="Garamond" w:hAnsi="Garamond"/>
          <w:b/>
        </w:rPr>
        <w:t xml:space="preserve">, </w:t>
      </w:r>
      <w:proofErr w:type="spellStart"/>
      <w:r w:rsidR="00174377">
        <w:rPr>
          <w:rFonts w:ascii="Garamond" w:hAnsi="Garamond"/>
        </w:rPr>
        <w:t>référente</w:t>
      </w:r>
      <w:proofErr w:type="spellEnd"/>
      <w:r w:rsidR="00174377">
        <w:rPr>
          <w:rFonts w:ascii="Garamond" w:hAnsi="Garamond"/>
        </w:rPr>
        <w:t xml:space="preserve"> Japon</w:t>
      </w:r>
      <w:r w:rsidR="00365D0C">
        <w:rPr>
          <w:rFonts w:ascii="Garamond" w:hAnsi="Garamond"/>
        </w:rPr>
        <w:t xml:space="preserve"> </w:t>
      </w:r>
      <w:r w:rsidRPr="00174377">
        <w:rPr>
          <w:rFonts w:ascii="Garamond" w:hAnsi="Garamond"/>
        </w:rPr>
        <w:t xml:space="preserve">- Courriel : </w:t>
      </w:r>
      <w:hyperlink r:id="rId9" w:history="1">
        <w:r w:rsidR="00174377" w:rsidRPr="00372464">
          <w:rPr>
            <w:rStyle w:val="Lienhypertexte"/>
            <w:rFonts w:ascii="Garamond" w:hAnsi="Garamond"/>
          </w:rPr>
          <w:t>k.fotic@cites-unies-france.org</w:t>
        </w:r>
      </w:hyperlink>
      <w:r w:rsidRPr="00174377">
        <w:rPr>
          <w:rFonts w:ascii="Garamond" w:hAnsi="Garamond"/>
        </w:rPr>
        <w:t xml:space="preserve"> </w:t>
      </w:r>
      <w:r w:rsidR="004828C9">
        <w:rPr>
          <w:rFonts w:ascii="Garamond" w:hAnsi="Garamond"/>
        </w:rPr>
        <w:t>et/</w:t>
      </w:r>
      <w:r w:rsidR="00BF5B36">
        <w:rPr>
          <w:rFonts w:ascii="Garamond" w:hAnsi="Garamond"/>
        </w:rPr>
        <w:t xml:space="preserve">ou </w:t>
      </w:r>
      <w:r w:rsidR="00BF5B36" w:rsidRPr="00365D0C">
        <w:rPr>
          <w:rFonts w:ascii="Garamond" w:hAnsi="Garamond"/>
          <w:b/>
        </w:rPr>
        <w:t>Pauline Tichit</w:t>
      </w:r>
      <w:r w:rsidR="00BF5B36">
        <w:rPr>
          <w:rFonts w:ascii="Garamond" w:hAnsi="Garamond"/>
        </w:rPr>
        <w:t xml:space="preserve">, assistante : </w:t>
      </w:r>
      <w:hyperlink r:id="rId10" w:history="1">
        <w:r w:rsidR="00BF5B36" w:rsidRPr="00010317">
          <w:rPr>
            <w:rStyle w:val="Lienhypertexte"/>
            <w:rFonts w:ascii="Garamond" w:hAnsi="Garamond"/>
          </w:rPr>
          <w:t>communication@cites-unies-france.org</w:t>
        </w:r>
      </w:hyperlink>
      <w:r w:rsidR="00BF5B36">
        <w:rPr>
          <w:rFonts w:ascii="Garamond" w:hAnsi="Garamond"/>
        </w:rPr>
        <w:t xml:space="preserve">. </w:t>
      </w:r>
    </w:p>
    <w:p w14:paraId="6980AC1E" w14:textId="77777777" w:rsidR="00C82B4C" w:rsidRPr="00174377" w:rsidRDefault="00C82B4C" w:rsidP="00174377">
      <w:pPr>
        <w:jc w:val="both"/>
        <w:rPr>
          <w:rFonts w:ascii="Garamond" w:hAnsi="Garamond"/>
        </w:rPr>
      </w:pPr>
    </w:p>
    <w:p w14:paraId="0857F7E2" w14:textId="77777777" w:rsidR="00C82B4C" w:rsidRPr="00174377" w:rsidRDefault="00C82B4C">
      <w:pPr>
        <w:jc w:val="both"/>
        <w:rPr>
          <w:rFonts w:ascii="Garamond" w:hAnsi="Garamond"/>
        </w:rPr>
      </w:pPr>
      <w:bookmarkStart w:id="0" w:name="_GoBack"/>
      <w:bookmarkEnd w:id="0"/>
    </w:p>
    <w:p w14:paraId="31CD4BAE" w14:textId="77777777" w:rsidR="00C82B4C" w:rsidRPr="00174377" w:rsidRDefault="00C82B4C">
      <w:pPr>
        <w:pStyle w:val="Titre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Garamond" w:hAnsi="Garamond"/>
          <w:sz w:val="16"/>
          <w:szCs w:val="16"/>
        </w:rPr>
      </w:pPr>
    </w:p>
    <w:p w14:paraId="2BDD1CFE" w14:textId="77777777" w:rsidR="00C82B4C" w:rsidRPr="00174377" w:rsidRDefault="00C82B4C">
      <w:pPr>
        <w:pStyle w:val="Titre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Garamond" w:hAnsi="Garamond"/>
          <w:sz w:val="28"/>
          <w:szCs w:val="28"/>
        </w:rPr>
      </w:pPr>
      <w:r w:rsidRPr="00174377">
        <w:rPr>
          <w:rFonts w:ascii="Garamond" w:hAnsi="Garamond"/>
          <w:sz w:val="28"/>
          <w:szCs w:val="28"/>
        </w:rPr>
        <w:t>IDENTIFICATION</w:t>
      </w:r>
    </w:p>
    <w:p w14:paraId="5CADFA63" w14:textId="77777777" w:rsidR="00C82B4C" w:rsidRPr="00174377" w:rsidRDefault="00C82B4C">
      <w:pPr>
        <w:jc w:val="both"/>
        <w:rPr>
          <w:rFonts w:ascii="Garamond" w:hAnsi="Garamond"/>
        </w:rPr>
      </w:pPr>
    </w:p>
    <w:p w14:paraId="196B980F" w14:textId="77777777" w:rsidR="00C82B4C" w:rsidRPr="00174377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</w:rPr>
      </w:pPr>
    </w:p>
    <w:p w14:paraId="4FB54719" w14:textId="77777777" w:rsidR="00C82B4C" w:rsidRPr="00174377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</w:rPr>
      </w:pPr>
      <w:r w:rsidRPr="00174377">
        <w:rPr>
          <w:rFonts w:ascii="Garamond" w:hAnsi="Garamond"/>
          <w:b/>
        </w:rPr>
        <w:t>Nom de la collectivité :</w:t>
      </w:r>
    </w:p>
    <w:p w14:paraId="78756724" w14:textId="77777777" w:rsidR="00C82B4C" w:rsidRPr="00174377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4B02C0D8" w14:textId="77777777" w:rsidR="00C82B4C" w:rsidRPr="00174377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43AD068B" w14:textId="77777777" w:rsidR="00C82B4C" w:rsidRPr="00174377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</w:rPr>
      </w:pPr>
      <w:r w:rsidRPr="00174377">
        <w:rPr>
          <w:rFonts w:ascii="Garamond" w:hAnsi="Garamond"/>
          <w:b/>
        </w:rPr>
        <w:t>Interlocuteurs :</w:t>
      </w:r>
    </w:p>
    <w:p w14:paraId="5FE0E7CC" w14:textId="77777777" w:rsidR="00C82B4C" w:rsidRPr="00174377" w:rsidRDefault="00C82B4C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</w:rPr>
      </w:pPr>
      <w:r w:rsidRPr="00174377">
        <w:rPr>
          <w:rFonts w:ascii="Garamond" w:hAnsi="Garamond"/>
          <w:b/>
        </w:rPr>
        <w:t>Elu en charge de Relations Internationales :</w:t>
      </w:r>
    </w:p>
    <w:p w14:paraId="52296D20" w14:textId="77777777" w:rsidR="00C82B4C" w:rsidRPr="00174377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  <w:r w:rsidRPr="00174377">
        <w:rPr>
          <w:rFonts w:ascii="Garamond" w:hAnsi="Garamond"/>
          <w:b/>
        </w:rPr>
        <w:t>Nom :</w:t>
      </w:r>
    </w:p>
    <w:p w14:paraId="1A4C53AC" w14:textId="77777777" w:rsidR="00C82B4C" w:rsidRPr="00174377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</w:rPr>
      </w:pPr>
      <w:r w:rsidRPr="00174377">
        <w:rPr>
          <w:rFonts w:ascii="Garamond" w:hAnsi="Garamond"/>
          <w:b/>
        </w:rPr>
        <w:t xml:space="preserve">Adresse postale : </w:t>
      </w:r>
    </w:p>
    <w:p w14:paraId="7D32A84D" w14:textId="77777777" w:rsidR="00C82B4C" w:rsidRPr="00174377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  <w:r w:rsidRPr="00174377">
        <w:rPr>
          <w:rFonts w:ascii="Garamond" w:hAnsi="Garamond"/>
          <w:b/>
        </w:rPr>
        <w:t>Téléphone</w:t>
      </w:r>
      <w:r w:rsidRPr="00174377">
        <w:rPr>
          <w:rFonts w:ascii="Garamond" w:hAnsi="Garamond"/>
        </w:rPr>
        <w:t> :</w:t>
      </w:r>
      <w:r w:rsidRPr="00174377">
        <w:rPr>
          <w:rFonts w:ascii="Garamond" w:hAnsi="Garamond"/>
        </w:rPr>
        <w:tab/>
      </w:r>
      <w:r w:rsidRPr="00174377">
        <w:rPr>
          <w:rFonts w:ascii="Garamond" w:hAnsi="Garamond"/>
        </w:rPr>
        <w:tab/>
      </w:r>
      <w:r w:rsidRPr="00174377">
        <w:rPr>
          <w:rFonts w:ascii="Garamond" w:hAnsi="Garamond"/>
        </w:rPr>
        <w:tab/>
      </w:r>
      <w:r w:rsidRPr="00174377">
        <w:rPr>
          <w:rFonts w:ascii="Garamond" w:hAnsi="Garamond"/>
        </w:rPr>
        <w:tab/>
      </w:r>
      <w:r w:rsidRPr="00174377">
        <w:rPr>
          <w:rFonts w:ascii="Garamond" w:hAnsi="Garamond"/>
        </w:rPr>
        <w:tab/>
      </w:r>
      <w:r w:rsidRPr="00174377">
        <w:rPr>
          <w:rFonts w:ascii="Garamond" w:hAnsi="Garamond"/>
        </w:rPr>
        <w:tab/>
      </w:r>
      <w:r w:rsidRPr="00174377">
        <w:rPr>
          <w:rFonts w:ascii="Garamond" w:hAnsi="Garamond"/>
          <w:b/>
        </w:rPr>
        <w:t>Fax </w:t>
      </w:r>
      <w:r w:rsidRPr="00174377">
        <w:rPr>
          <w:rFonts w:ascii="Garamond" w:hAnsi="Garamond"/>
        </w:rPr>
        <w:t>:</w:t>
      </w:r>
    </w:p>
    <w:p w14:paraId="1B6F825E" w14:textId="77777777" w:rsidR="00C82B4C" w:rsidRPr="00174377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  <w:r w:rsidRPr="00174377">
        <w:rPr>
          <w:rFonts w:ascii="Garamond" w:hAnsi="Garamond"/>
          <w:b/>
        </w:rPr>
        <w:t>E-Mail </w:t>
      </w:r>
      <w:r w:rsidRPr="00174377">
        <w:rPr>
          <w:rFonts w:ascii="Garamond" w:hAnsi="Garamond"/>
        </w:rPr>
        <w:t>:</w:t>
      </w:r>
    </w:p>
    <w:p w14:paraId="1FE9154F" w14:textId="77777777" w:rsidR="00C82B4C" w:rsidRPr="00174377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4BE34447" w14:textId="77777777" w:rsidR="00C82B4C" w:rsidRPr="00174377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68BF23B1" w14:textId="77777777" w:rsidR="00C82B4C" w:rsidRPr="00174377" w:rsidRDefault="00C82B4C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</w:rPr>
      </w:pPr>
      <w:r w:rsidRPr="00174377">
        <w:rPr>
          <w:rFonts w:ascii="Garamond" w:hAnsi="Garamond"/>
          <w:b/>
        </w:rPr>
        <w:t>Responsable des Relations Internationales :</w:t>
      </w:r>
    </w:p>
    <w:p w14:paraId="07C93D95" w14:textId="77777777" w:rsidR="00C82B4C" w:rsidRPr="00174377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</w:rPr>
      </w:pPr>
      <w:r w:rsidRPr="00174377">
        <w:rPr>
          <w:rFonts w:ascii="Garamond" w:hAnsi="Garamond"/>
          <w:b/>
        </w:rPr>
        <w:t>Nom :</w:t>
      </w:r>
    </w:p>
    <w:p w14:paraId="4E4C2F68" w14:textId="77777777" w:rsidR="00C82B4C" w:rsidRPr="00174377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</w:rPr>
      </w:pPr>
      <w:r w:rsidRPr="00174377">
        <w:rPr>
          <w:rFonts w:ascii="Garamond" w:hAnsi="Garamond"/>
          <w:b/>
        </w:rPr>
        <w:t xml:space="preserve">Adresse postale : </w:t>
      </w:r>
    </w:p>
    <w:p w14:paraId="5BC37E0C" w14:textId="77777777" w:rsidR="00C82B4C" w:rsidRPr="00174377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</w:rPr>
      </w:pPr>
      <w:r w:rsidRPr="00174377">
        <w:rPr>
          <w:rFonts w:ascii="Garamond" w:hAnsi="Garamond"/>
          <w:b/>
        </w:rPr>
        <w:t>Téléphone :</w:t>
      </w:r>
      <w:r w:rsidRPr="00174377">
        <w:rPr>
          <w:rFonts w:ascii="Garamond" w:hAnsi="Garamond"/>
          <w:b/>
        </w:rPr>
        <w:tab/>
      </w:r>
      <w:r w:rsidRPr="00174377">
        <w:rPr>
          <w:rFonts w:ascii="Garamond" w:hAnsi="Garamond"/>
          <w:b/>
        </w:rPr>
        <w:tab/>
      </w:r>
      <w:r w:rsidRPr="00174377">
        <w:rPr>
          <w:rFonts w:ascii="Garamond" w:hAnsi="Garamond"/>
          <w:b/>
        </w:rPr>
        <w:tab/>
      </w:r>
      <w:r w:rsidRPr="00174377">
        <w:rPr>
          <w:rFonts w:ascii="Garamond" w:hAnsi="Garamond"/>
          <w:b/>
        </w:rPr>
        <w:tab/>
      </w:r>
      <w:r w:rsidRPr="00174377">
        <w:rPr>
          <w:rFonts w:ascii="Garamond" w:hAnsi="Garamond"/>
          <w:b/>
        </w:rPr>
        <w:tab/>
      </w:r>
      <w:r w:rsidRPr="00174377">
        <w:rPr>
          <w:rFonts w:ascii="Garamond" w:hAnsi="Garamond"/>
          <w:b/>
        </w:rPr>
        <w:tab/>
        <w:t>Fax :</w:t>
      </w:r>
    </w:p>
    <w:p w14:paraId="75C78752" w14:textId="77777777" w:rsidR="00C82B4C" w:rsidRPr="00174377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</w:rPr>
      </w:pPr>
      <w:r w:rsidRPr="00174377">
        <w:rPr>
          <w:rFonts w:ascii="Garamond" w:hAnsi="Garamond"/>
          <w:b/>
        </w:rPr>
        <w:t>E-Mail :</w:t>
      </w:r>
    </w:p>
    <w:p w14:paraId="029F4363" w14:textId="77777777" w:rsidR="00C82B4C" w:rsidRPr="00174377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</w:rPr>
      </w:pPr>
    </w:p>
    <w:p w14:paraId="32E8E457" w14:textId="77777777" w:rsidR="00C82B4C" w:rsidRPr="00174377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</w:rPr>
      </w:pPr>
    </w:p>
    <w:p w14:paraId="2B8C9A00" w14:textId="77777777" w:rsidR="00C82B4C" w:rsidRPr="00174377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</w:rPr>
      </w:pPr>
      <w:r w:rsidRPr="00174377">
        <w:rPr>
          <w:rFonts w:ascii="Garamond" w:hAnsi="Garamond"/>
          <w:b/>
        </w:rPr>
        <w:t xml:space="preserve">3. Personne "contact" au sein de l'association locale (comité de </w:t>
      </w:r>
      <w:proofErr w:type="gramStart"/>
      <w:r w:rsidRPr="00174377">
        <w:rPr>
          <w:rFonts w:ascii="Garamond" w:hAnsi="Garamond"/>
          <w:b/>
        </w:rPr>
        <w:t>jumelage …)</w:t>
      </w:r>
      <w:proofErr w:type="gramEnd"/>
      <w:r w:rsidRPr="00174377">
        <w:rPr>
          <w:rFonts w:ascii="Garamond" w:hAnsi="Garamond"/>
          <w:b/>
        </w:rPr>
        <w:t xml:space="preserve"> : </w:t>
      </w:r>
    </w:p>
    <w:p w14:paraId="4BFCCBEA" w14:textId="77777777" w:rsidR="00C82B4C" w:rsidRPr="00174377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</w:rPr>
      </w:pPr>
      <w:r w:rsidRPr="00174377">
        <w:rPr>
          <w:rFonts w:ascii="Garamond" w:hAnsi="Garamond"/>
          <w:b/>
        </w:rPr>
        <w:t>Nom :</w:t>
      </w:r>
    </w:p>
    <w:p w14:paraId="3C27A8A6" w14:textId="77777777" w:rsidR="00C82B4C" w:rsidRPr="00174377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</w:rPr>
      </w:pPr>
      <w:r w:rsidRPr="00174377">
        <w:rPr>
          <w:rFonts w:ascii="Garamond" w:hAnsi="Garamond"/>
          <w:b/>
        </w:rPr>
        <w:t xml:space="preserve">Adresse postale : </w:t>
      </w:r>
    </w:p>
    <w:p w14:paraId="587DBD92" w14:textId="77777777" w:rsidR="00C82B4C" w:rsidRPr="00174377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</w:rPr>
      </w:pPr>
      <w:r w:rsidRPr="00174377">
        <w:rPr>
          <w:rFonts w:ascii="Garamond" w:hAnsi="Garamond"/>
          <w:b/>
        </w:rPr>
        <w:t>Téléphone :</w:t>
      </w:r>
      <w:r w:rsidRPr="00174377">
        <w:rPr>
          <w:rFonts w:ascii="Garamond" w:hAnsi="Garamond"/>
          <w:b/>
        </w:rPr>
        <w:tab/>
      </w:r>
      <w:r w:rsidRPr="00174377">
        <w:rPr>
          <w:rFonts w:ascii="Garamond" w:hAnsi="Garamond"/>
          <w:b/>
        </w:rPr>
        <w:tab/>
      </w:r>
      <w:r w:rsidRPr="00174377">
        <w:rPr>
          <w:rFonts w:ascii="Garamond" w:hAnsi="Garamond"/>
          <w:b/>
        </w:rPr>
        <w:tab/>
      </w:r>
      <w:r w:rsidRPr="00174377">
        <w:rPr>
          <w:rFonts w:ascii="Garamond" w:hAnsi="Garamond"/>
          <w:b/>
        </w:rPr>
        <w:tab/>
      </w:r>
      <w:r w:rsidRPr="00174377">
        <w:rPr>
          <w:rFonts w:ascii="Garamond" w:hAnsi="Garamond"/>
          <w:b/>
        </w:rPr>
        <w:tab/>
      </w:r>
      <w:r w:rsidRPr="00174377">
        <w:rPr>
          <w:rFonts w:ascii="Garamond" w:hAnsi="Garamond"/>
          <w:b/>
        </w:rPr>
        <w:tab/>
        <w:t>Fax :</w:t>
      </w:r>
    </w:p>
    <w:p w14:paraId="6ADE7F00" w14:textId="77777777" w:rsidR="00C82B4C" w:rsidRPr="00174377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</w:rPr>
      </w:pPr>
      <w:r w:rsidRPr="00174377">
        <w:rPr>
          <w:rFonts w:ascii="Garamond" w:hAnsi="Garamond"/>
          <w:b/>
        </w:rPr>
        <w:t>E-Mail :</w:t>
      </w:r>
    </w:p>
    <w:p w14:paraId="74BB1197" w14:textId="77777777" w:rsidR="00C82B4C" w:rsidRPr="00174377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</w:rPr>
      </w:pPr>
    </w:p>
    <w:p w14:paraId="479ED1F4" w14:textId="77777777" w:rsidR="00C82B4C" w:rsidRPr="00174377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</w:rPr>
      </w:pPr>
    </w:p>
    <w:p w14:paraId="32E96079" w14:textId="77777777" w:rsidR="00C82B4C" w:rsidRPr="00174377" w:rsidRDefault="00C82B4C">
      <w:pPr>
        <w:jc w:val="both"/>
        <w:rPr>
          <w:rFonts w:ascii="Garamond" w:hAnsi="Garamond"/>
          <w:b/>
        </w:rPr>
      </w:pPr>
    </w:p>
    <w:p w14:paraId="3E26CBD6" w14:textId="77777777" w:rsidR="00C82B4C" w:rsidRPr="00174377" w:rsidRDefault="00C82B4C">
      <w:pPr>
        <w:jc w:val="both"/>
        <w:rPr>
          <w:rFonts w:ascii="Garamond" w:hAnsi="Garamond"/>
          <w:b/>
        </w:rPr>
      </w:pPr>
    </w:p>
    <w:p w14:paraId="7166AE53" w14:textId="77777777" w:rsidR="00C82B4C" w:rsidRPr="00174377" w:rsidRDefault="00C82B4C">
      <w:pPr>
        <w:jc w:val="both"/>
        <w:rPr>
          <w:rFonts w:ascii="Garamond" w:hAnsi="Garamond"/>
          <w:b/>
        </w:rPr>
      </w:pPr>
    </w:p>
    <w:p w14:paraId="0B3AA157" w14:textId="77777777" w:rsidR="00C82B4C" w:rsidRPr="00174377" w:rsidRDefault="00C82B4C">
      <w:pPr>
        <w:jc w:val="both"/>
        <w:rPr>
          <w:rFonts w:ascii="Garamond" w:hAnsi="Garamond"/>
          <w:b/>
        </w:rPr>
      </w:pPr>
    </w:p>
    <w:p w14:paraId="634C2B65" w14:textId="77777777" w:rsidR="00C82B4C" w:rsidRPr="00174377" w:rsidRDefault="00C82B4C">
      <w:pPr>
        <w:jc w:val="both"/>
        <w:rPr>
          <w:rFonts w:ascii="Garamond" w:hAnsi="Garamond"/>
          <w:b/>
        </w:rPr>
      </w:pPr>
    </w:p>
    <w:p w14:paraId="7C29A2A5" w14:textId="77777777" w:rsidR="00C82B4C" w:rsidRPr="00174377" w:rsidRDefault="00C82B4C">
      <w:pPr>
        <w:jc w:val="both"/>
        <w:rPr>
          <w:rFonts w:ascii="Garamond" w:hAnsi="Garamond"/>
          <w:b/>
        </w:rPr>
      </w:pPr>
    </w:p>
    <w:p w14:paraId="0EEC2865" w14:textId="77777777" w:rsidR="00C82B4C" w:rsidRPr="00174377" w:rsidRDefault="00C82B4C">
      <w:pPr>
        <w:jc w:val="both"/>
        <w:rPr>
          <w:rFonts w:ascii="Garamond" w:hAnsi="Garamond"/>
          <w:b/>
        </w:rPr>
      </w:pPr>
    </w:p>
    <w:p w14:paraId="14D656AD" w14:textId="77777777" w:rsidR="00C82B4C" w:rsidRPr="00174377" w:rsidRDefault="00C82B4C">
      <w:pPr>
        <w:pStyle w:val="Titre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20" w:color="auto" w:fill="FFFFFF"/>
        <w:spacing w:line="360" w:lineRule="auto"/>
        <w:rPr>
          <w:rFonts w:ascii="Garamond" w:hAnsi="Garamond"/>
          <w:sz w:val="16"/>
          <w:szCs w:val="16"/>
        </w:rPr>
      </w:pPr>
    </w:p>
    <w:p w14:paraId="7DC7F639" w14:textId="77777777" w:rsidR="00C82B4C" w:rsidRPr="00174377" w:rsidRDefault="00C82B4C">
      <w:pPr>
        <w:pStyle w:val="Titre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20" w:color="auto" w:fill="FFFFFF"/>
        <w:spacing w:line="360" w:lineRule="auto"/>
        <w:rPr>
          <w:rFonts w:ascii="Garamond" w:hAnsi="Garamond"/>
          <w:sz w:val="28"/>
          <w:szCs w:val="28"/>
        </w:rPr>
      </w:pPr>
      <w:r w:rsidRPr="00174377">
        <w:rPr>
          <w:rFonts w:ascii="Garamond" w:hAnsi="Garamond"/>
          <w:sz w:val="28"/>
          <w:szCs w:val="28"/>
        </w:rPr>
        <w:t>RENSEIGNEMENTS CONCERNANT VOTRE COLLECTIVITE</w:t>
      </w:r>
    </w:p>
    <w:p w14:paraId="7B3DDE91" w14:textId="77777777" w:rsidR="00C82B4C" w:rsidRPr="00174377" w:rsidRDefault="00C82B4C">
      <w:pPr>
        <w:jc w:val="both"/>
        <w:rPr>
          <w:rFonts w:ascii="Garamond" w:hAnsi="Garamond"/>
        </w:rPr>
      </w:pPr>
    </w:p>
    <w:p w14:paraId="0F90563E" w14:textId="77777777" w:rsidR="00C82B4C" w:rsidRPr="00174377" w:rsidRDefault="00C82B4C">
      <w:pPr>
        <w:jc w:val="both"/>
        <w:rPr>
          <w:rFonts w:ascii="Garamond" w:hAnsi="Garamond"/>
        </w:rPr>
      </w:pPr>
    </w:p>
    <w:p w14:paraId="2F493BDA" w14:textId="77777777" w:rsidR="00C82B4C" w:rsidRPr="00174377" w:rsidRDefault="00C82B4C">
      <w:pPr>
        <w:jc w:val="both"/>
        <w:rPr>
          <w:rFonts w:ascii="Garamond" w:hAnsi="Garamond"/>
          <w:b/>
        </w:rPr>
      </w:pPr>
      <w:r w:rsidRPr="00174377">
        <w:rPr>
          <w:rFonts w:ascii="Garamond" w:hAnsi="Garamond"/>
          <w:b/>
        </w:rPr>
        <w:t>1. Nombre d'habitants : …………………………</w:t>
      </w:r>
    </w:p>
    <w:p w14:paraId="2789DDEF" w14:textId="77777777" w:rsidR="00C82B4C" w:rsidRPr="00174377" w:rsidRDefault="00C82B4C">
      <w:pPr>
        <w:jc w:val="both"/>
        <w:rPr>
          <w:rFonts w:ascii="Garamond" w:hAnsi="Garamond"/>
          <w:b/>
        </w:rPr>
      </w:pPr>
    </w:p>
    <w:p w14:paraId="6F13D517" w14:textId="77777777" w:rsidR="00C82B4C" w:rsidRPr="00174377" w:rsidRDefault="00C82B4C">
      <w:pPr>
        <w:jc w:val="both"/>
        <w:rPr>
          <w:rFonts w:ascii="Garamond" w:hAnsi="Garamond"/>
          <w:b/>
        </w:rPr>
      </w:pPr>
      <w:r w:rsidRPr="00174377">
        <w:rPr>
          <w:rFonts w:ascii="Garamond" w:hAnsi="Garamond"/>
          <w:b/>
        </w:rPr>
        <w:t xml:space="preserve">2. Particularités notables </w:t>
      </w:r>
      <w:r w:rsidRPr="00174377">
        <w:rPr>
          <w:rFonts w:ascii="Garamond" w:hAnsi="Garamond"/>
        </w:rPr>
        <w:t xml:space="preserve">(économiques, </w:t>
      </w:r>
      <w:proofErr w:type="gramStart"/>
      <w:r w:rsidRPr="00174377">
        <w:rPr>
          <w:rFonts w:ascii="Garamond" w:hAnsi="Garamond"/>
        </w:rPr>
        <w:t>sociales…)</w:t>
      </w:r>
      <w:proofErr w:type="gramEnd"/>
      <w:r w:rsidRPr="00174377">
        <w:rPr>
          <w:rFonts w:ascii="Garamond" w:hAnsi="Garamond"/>
        </w:rPr>
        <w:t>:</w:t>
      </w:r>
    </w:p>
    <w:p w14:paraId="66E2C731" w14:textId="77777777" w:rsidR="00C82B4C" w:rsidRPr="00174377" w:rsidRDefault="00C82B4C">
      <w:pPr>
        <w:jc w:val="both"/>
        <w:rPr>
          <w:rFonts w:ascii="Garamond" w:hAnsi="Garamond"/>
        </w:rPr>
      </w:pPr>
    </w:p>
    <w:p w14:paraId="25009C1D" w14:textId="77777777" w:rsidR="00C82B4C" w:rsidRPr="00174377" w:rsidRDefault="00C82B4C">
      <w:pPr>
        <w:jc w:val="both"/>
        <w:rPr>
          <w:rFonts w:ascii="Garamond" w:hAnsi="Garamond"/>
        </w:rPr>
      </w:pPr>
    </w:p>
    <w:p w14:paraId="2371BAEF" w14:textId="77777777" w:rsidR="00C82B4C" w:rsidRPr="00174377" w:rsidRDefault="00C82B4C">
      <w:pPr>
        <w:jc w:val="both"/>
        <w:rPr>
          <w:rFonts w:ascii="Garamond" w:hAnsi="Garamond"/>
        </w:rPr>
      </w:pPr>
      <w:r w:rsidRPr="00174377">
        <w:rPr>
          <w:rFonts w:ascii="Garamond" w:hAnsi="Garamond"/>
          <w:b/>
        </w:rPr>
        <w:t>Citez des organismes, entreprises ou associations représentatifs :</w:t>
      </w:r>
    </w:p>
    <w:p w14:paraId="44EF5FF7" w14:textId="77777777" w:rsidR="00C82B4C" w:rsidRPr="00174377" w:rsidRDefault="00C82B4C">
      <w:pPr>
        <w:jc w:val="both"/>
        <w:rPr>
          <w:rFonts w:ascii="Garamond" w:hAnsi="Garamond"/>
        </w:rPr>
      </w:pPr>
    </w:p>
    <w:p w14:paraId="149DD41B" w14:textId="77777777" w:rsidR="00350A43" w:rsidRPr="00174377" w:rsidRDefault="00350A43">
      <w:pPr>
        <w:jc w:val="both"/>
        <w:rPr>
          <w:rFonts w:ascii="Garamond" w:hAnsi="Garamond"/>
        </w:rPr>
      </w:pPr>
    </w:p>
    <w:p w14:paraId="05DEC204" w14:textId="77777777" w:rsidR="00350A43" w:rsidRPr="00174377" w:rsidRDefault="00350A43">
      <w:pPr>
        <w:jc w:val="both"/>
        <w:rPr>
          <w:rFonts w:ascii="Garamond" w:hAnsi="Garamond"/>
        </w:rPr>
      </w:pPr>
    </w:p>
    <w:p w14:paraId="2E416391" w14:textId="77777777" w:rsidR="00C82B4C" w:rsidRPr="00174377" w:rsidRDefault="00C82B4C">
      <w:pPr>
        <w:jc w:val="both"/>
        <w:rPr>
          <w:rFonts w:ascii="Garamond" w:hAnsi="Garamond"/>
        </w:rPr>
      </w:pPr>
    </w:p>
    <w:p w14:paraId="1D958D8A" w14:textId="77777777" w:rsidR="00C82B4C" w:rsidRPr="00174377" w:rsidRDefault="00C82B4C">
      <w:pPr>
        <w:pStyle w:val="Titre4"/>
        <w:spacing w:line="360" w:lineRule="auto"/>
        <w:rPr>
          <w:rFonts w:ascii="Garamond" w:hAnsi="Garamond"/>
          <w:sz w:val="16"/>
          <w:szCs w:val="16"/>
        </w:rPr>
      </w:pPr>
    </w:p>
    <w:p w14:paraId="0D63B523" w14:textId="77777777" w:rsidR="00C82B4C" w:rsidRPr="00174377" w:rsidRDefault="00C82B4C">
      <w:pPr>
        <w:pStyle w:val="Titre4"/>
        <w:spacing w:line="360" w:lineRule="auto"/>
        <w:rPr>
          <w:rFonts w:ascii="Garamond" w:hAnsi="Garamond"/>
          <w:sz w:val="28"/>
          <w:szCs w:val="28"/>
        </w:rPr>
      </w:pPr>
      <w:r w:rsidRPr="00174377">
        <w:rPr>
          <w:rFonts w:ascii="Garamond" w:hAnsi="Garamond"/>
          <w:sz w:val="28"/>
          <w:szCs w:val="28"/>
        </w:rPr>
        <w:t>VOTRE ACTION DE COOPERATION AVEC LE JAPON</w:t>
      </w:r>
    </w:p>
    <w:p w14:paraId="4528B690" w14:textId="77777777" w:rsidR="00C82B4C" w:rsidRPr="00174377" w:rsidRDefault="00C82B4C">
      <w:pPr>
        <w:jc w:val="both"/>
        <w:rPr>
          <w:rFonts w:ascii="Garamond" w:hAnsi="Garamond"/>
        </w:rPr>
      </w:pPr>
    </w:p>
    <w:p w14:paraId="45F08AA7" w14:textId="77777777" w:rsidR="00C82B4C" w:rsidRPr="00174377" w:rsidRDefault="00C82B4C">
      <w:pPr>
        <w:jc w:val="both"/>
        <w:rPr>
          <w:rFonts w:ascii="Garamond" w:hAnsi="Garamond"/>
        </w:rPr>
      </w:pPr>
    </w:p>
    <w:p w14:paraId="3804086D" w14:textId="77777777" w:rsidR="00C82B4C" w:rsidRPr="00174377" w:rsidRDefault="00C82B4C">
      <w:pPr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</w:rPr>
      </w:pPr>
      <w:r w:rsidRPr="00174377">
        <w:rPr>
          <w:rFonts w:ascii="Garamond" w:hAnsi="Garamond"/>
          <w:b/>
        </w:rPr>
        <w:t>Quelle est votre collectivité partenaire au Japon ?</w:t>
      </w:r>
    </w:p>
    <w:p w14:paraId="0DC41CAF" w14:textId="77777777" w:rsidR="00C82B4C" w:rsidRPr="00174377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378D2C4F" w14:textId="77777777" w:rsidR="00C82B4C" w:rsidRPr="00174377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  <w:r w:rsidRPr="00174377">
        <w:rPr>
          <w:rFonts w:ascii="Garamond" w:hAnsi="Garamond"/>
          <w:b/>
        </w:rPr>
        <w:t>Nom :</w:t>
      </w:r>
    </w:p>
    <w:p w14:paraId="3DE99828" w14:textId="77777777" w:rsidR="00C82B4C" w:rsidRPr="00174377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</w:rPr>
      </w:pPr>
      <w:r w:rsidRPr="00174377">
        <w:rPr>
          <w:rFonts w:ascii="Garamond" w:hAnsi="Garamond"/>
          <w:b/>
        </w:rPr>
        <w:t xml:space="preserve">Adresse postale : </w:t>
      </w:r>
      <w:r w:rsidRPr="00174377">
        <w:rPr>
          <w:rFonts w:ascii="Garamond" w:hAnsi="Garamond"/>
          <w:b/>
        </w:rPr>
        <w:tab/>
      </w:r>
      <w:r w:rsidRPr="00174377">
        <w:rPr>
          <w:rFonts w:ascii="Garamond" w:hAnsi="Garamond"/>
          <w:b/>
        </w:rPr>
        <w:tab/>
      </w:r>
      <w:r w:rsidRPr="00174377">
        <w:rPr>
          <w:rFonts w:ascii="Garamond" w:hAnsi="Garamond"/>
          <w:b/>
        </w:rPr>
        <w:tab/>
      </w:r>
      <w:r w:rsidRPr="00174377">
        <w:rPr>
          <w:rFonts w:ascii="Garamond" w:hAnsi="Garamond"/>
          <w:b/>
        </w:rPr>
        <w:tab/>
      </w:r>
      <w:r w:rsidRPr="00174377">
        <w:rPr>
          <w:rFonts w:ascii="Garamond" w:hAnsi="Garamond"/>
          <w:b/>
        </w:rPr>
        <w:tab/>
      </w:r>
    </w:p>
    <w:p w14:paraId="457F1EFB" w14:textId="77777777" w:rsidR="00C82B4C" w:rsidRPr="00174377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</w:rPr>
      </w:pPr>
      <w:r w:rsidRPr="00174377">
        <w:rPr>
          <w:rFonts w:ascii="Garamond" w:hAnsi="Garamond"/>
          <w:b/>
        </w:rPr>
        <w:t>Téléphone</w:t>
      </w:r>
      <w:r w:rsidRPr="00174377">
        <w:rPr>
          <w:rFonts w:ascii="Garamond" w:hAnsi="Garamond"/>
        </w:rPr>
        <w:t> :</w:t>
      </w:r>
      <w:r w:rsidRPr="00174377">
        <w:rPr>
          <w:rFonts w:ascii="Garamond" w:hAnsi="Garamond"/>
        </w:rPr>
        <w:tab/>
      </w:r>
      <w:r w:rsidRPr="00174377">
        <w:rPr>
          <w:rFonts w:ascii="Garamond" w:hAnsi="Garamond"/>
        </w:rPr>
        <w:tab/>
      </w:r>
      <w:r w:rsidRPr="00174377">
        <w:rPr>
          <w:rFonts w:ascii="Garamond" w:hAnsi="Garamond"/>
        </w:rPr>
        <w:tab/>
      </w:r>
      <w:r w:rsidRPr="00174377">
        <w:rPr>
          <w:rFonts w:ascii="Garamond" w:hAnsi="Garamond"/>
        </w:rPr>
        <w:tab/>
      </w:r>
      <w:r w:rsidRPr="00174377">
        <w:rPr>
          <w:rFonts w:ascii="Garamond" w:hAnsi="Garamond"/>
        </w:rPr>
        <w:tab/>
      </w:r>
      <w:r w:rsidRPr="00174377">
        <w:rPr>
          <w:rFonts w:ascii="Garamond" w:hAnsi="Garamond"/>
        </w:rPr>
        <w:tab/>
      </w:r>
      <w:r w:rsidRPr="00174377">
        <w:rPr>
          <w:rFonts w:ascii="Garamond" w:hAnsi="Garamond"/>
          <w:b/>
        </w:rPr>
        <w:t>Fax :</w:t>
      </w:r>
    </w:p>
    <w:p w14:paraId="38D464F7" w14:textId="77777777" w:rsidR="00C82B4C" w:rsidRPr="00174377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  <w:r w:rsidRPr="00174377">
        <w:rPr>
          <w:rFonts w:ascii="Garamond" w:hAnsi="Garamond"/>
          <w:b/>
        </w:rPr>
        <w:t>E-Mail </w:t>
      </w:r>
      <w:r w:rsidRPr="00174377">
        <w:rPr>
          <w:rFonts w:ascii="Garamond" w:hAnsi="Garamond"/>
        </w:rPr>
        <w:t>:</w:t>
      </w:r>
    </w:p>
    <w:p w14:paraId="47323325" w14:textId="77777777" w:rsidR="00C82B4C" w:rsidRPr="00174377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 w:rsidRPr="00174377">
        <w:rPr>
          <w:rFonts w:ascii="Garamond" w:hAnsi="Garamond"/>
        </w:rPr>
        <w:t xml:space="preserve">  </w:t>
      </w:r>
    </w:p>
    <w:p w14:paraId="6BE0DCFE" w14:textId="77777777" w:rsidR="00C82B4C" w:rsidRPr="00174377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2C8AF236" w14:textId="77777777" w:rsidR="00C82B4C" w:rsidRPr="00174377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</w:rPr>
      </w:pPr>
      <w:r w:rsidRPr="00174377">
        <w:rPr>
          <w:rFonts w:ascii="Garamond" w:hAnsi="Garamond"/>
          <w:b/>
        </w:rPr>
        <w:t>Nom de l’exécutif local :</w:t>
      </w:r>
    </w:p>
    <w:p w14:paraId="697AD7DC" w14:textId="77777777" w:rsidR="00C82B4C" w:rsidRPr="00174377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</w:rPr>
      </w:pPr>
    </w:p>
    <w:p w14:paraId="28B7EF63" w14:textId="77777777" w:rsidR="00C82B4C" w:rsidRPr="00174377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</w:rPr>
      </w:pPr>
      <w:r w:rsidRPr="00174377">
        <w:rPr>
          <w:rFonts w:ascii="Garamond" w:hAnsi="Garamond"/>
          <w:b/>
        </w:rPr>
        <w:t>Nom et titre du responsable du partenariat :</w:t>
      </w:r>
    </w:p>
    <w:p w14:paraId="336761FD" w14:textId="77777777" w:rsidR="00C82B4C" w:rsidRPr="00174377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</w:rPr>
      </w:pPr>
      <w:r w:rsidRPr="00174377">
        <w:rPr>
          <w:rFonts w:ascii="Garamond" w:hAnsi="Garamond"/>
          <w:b/>
        </w:rPr>
        <w:t xml:space="preserve">Adresse E-Mail : </w:t>
      </w:r>
    </w:p>
    <w:p w14:paraId="2026E328" w14:textId="77777777" w:rsidR="00C82B4C" w:rsidRPr="00174377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</w:rPr>
      </w:pPr>
    </w:p>
    <w:p w14:paraId="0EE52A82" w14:textId="77777777" w:rsidR="00C82B4C" w:rsidRPr="00174377" w:rsidRDefault="00C82B4C">
      <w:pPr>
        <w:pStyle w:val="Titre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Garamond" w:hAnsi="Garamond"/>
        </w:rPr>
      </w:pPr>
    </w:p>
    <w:p w14:paraId="089C80D1" w14:textId="77777777" w:rsidR="00C82B4C" w:rsidRPr="00174377" w:rsidRDefault="00C82B4C">
      <w:pPr>
        <w:pStyle w:val="Titre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Garamond" w:hAnsi="Garamond"/>
        </w:rPr>
      </w:pPr>
      <w:r w:rsidRPr="00174377">
        <w:rPr>
          <w:rFonts w:ascii="Garamond" w:hAnsi="Garamond"/>
        </w:rPr>
        <w:t>Nombre d’habitants : …………………</w:t>
      </w:r>
    </w:p>
    <w:p w14:paraId="77067F41" w14:textId="77777777" w:rsidR="00C82B4C" w:rsidRPr="00174377" w:rsidRDefault="00C82B4C">
      <w:pPr>
        <w:rPr>
          <w:rFonts w:ascii="Garamond" w:hAnsi="Garamond"/>
        </w:rPr>
      </w:pPr>
    </w:p>
    <w:p w14:paraId="4F4CDCB2" w14:textId="77777777" w:rsidR="00C82B4C" w:rsidRPr="00174377" w:rsidRDefault="00C82B4C">
      <w:pPr>
        <w:rPr>
          <w:rFonts w:ascii="Garamond" w:hAnsi="Garamond"/>
        </w:rPr>
      </w:pPr>
    </w:p>
    <w:p w14:paraId="52BB6AB6" w14:textId="77777777" w:rsidR="00C82B4C" w:rsidRPr="00174377" w:rsidRDefault="00C82B4C">
      <w:pPr>
        <w:numPr>
          <w:ilvl w:val="0"/>
          <w:numId w:val="26"/>
        </w:numPr>
        <w:rPr>
          <w:rFonts w:ascii="Garamond" w:hAnsi="Garamond"/>
          <w:b/>
        </w:rPr>
      </w:pPr>
      <w:r w:rsidRPr="00174377">
        <w:rPr>
          <w:rFonts w:ascii="Garamond" w:hAnsi="Garamond"/>
          <w:b/>
        </w:rPr>
        <w:t>En quelle année avez-vous noué des contacts avec votre partenaire ?</w:t>
      </w:r>
    </w:p>
    <w:p w14:paraId="7AF99DFB" w14:textId="77777777" w:rsidR="00C82B4C" w:rsidRPr="00174377" w:rsidRDefault="00C82B4C">
      <w:pPr>
        <w:rPr>
          <w:rFonts w:ascii="Garamond" w:hAnsi="Garamond"/>
          <w:b/>
        </w:rPr>
      </w:pPr>
    </w:p>
    <w:p w14:paraId="552EAC87" w14:textId="77777777" w:rsidR="00C82B4C" w:rsidRPr="00174377" w:rsidRDefault="00C82B4C">
      <w:pPr>
        <w:numPr>
          <w:ilvl w:val="0"/>
          <w:numId w:val="26"/>
        </w:numPr>
        <w:rPr>
          <w:rFonts w:ascii="Garamond" w:hAnsi="Garamond"/>
          <w:b/>
        </w:rPr>
      </w:pPr>
      <w:r w:rsidRPr="00174377">
        <w:rPr>
          <w:rFonts w:ascii="Garamond" w:hAnsi="Garamond"/>
          <w:b/>
        </w:rPr>
        <w:t>Date de la signature de l’accord de partenariat (convention)</w:t>
      </w:r>
      <w:r w:rsidRPr="00174377">
        <w:rPr>
          <w:rFonts w:ascii="Garamond" w:hAnsi="Garamond"/>
        </w:rPr>
        <w:t xml:space="preserve"> </w:t>
      </w:r>
      <w:r w:rsidRPr="00174377">
        <w:rPr>
          <w:rFonts w:ascii="Garamond" w:hAnsi="Garamond"/>
          <w:b/>
        </w:rPr>
        <w:t>:</w:t>
      </w:r>
    </w:p>
    <w:p w14:paraId="7A9DAB1B" w14:textId="77777777" w:rsidR="00C82B4C" w:rsidRPr="00174377" w:rsidRDefault="00C82B4C">
      <w:pPr>
        <w:rPr>
          <w:rFonts w:ascii="Garamond" w:hAnsi="Garamond"/>
          <w:b/>
        </w:rPr>
      </w:pPr>
    </w:p>
    <w:p w14:paraId="0DBA1283" w14:textId="77777777" w:rsidR="00C82B4C" w:rsidRPr="00174377" w:rsidRDefault="00C82B4C">
      <w:pPr>
        <w:numPr>
          <w:ilvl w:val="0"/>
          <w:numId w:val="26"/>
        </w:numPr>
        <w:rPr>
          <w:rFonts w:ascii="Garamond" w:hAnsi="Garamond"/>
          <w:b/>
        </w:rPr>
      </w:pPr>
      <w:r w:rsidRPr="00174377">
        <w:rPr>
          <w:rFonts w:ascii="Garamond" w:hAnsi="Garamond"/>
          <w:b/>
        </w:rPr>
        <w:t>Origine - contexte de votre implication au Japon :</w:t>
      </w:r>
    </w:p>
    <w:p w14:paraId="3664EE0D" w14:textId="77777777" w:rsidR="00C82B4C" w:rsidRPr="00174377" w:rsidRDefault="00C82B4C">
      <w:pPr>
        <w:rPr>
          <w:rFonts w:ascii="Garamond" w:hAnsi="Garamond"/>
        </w:rPr>
      </w:pPr>
    </w:p>
    <w:p w14:paraId="590D46FB" w14:textId="77777777" w:rsidR="00C82B4C" w:rsidRPr="00174377" w:rsidRDefault="00C82B4C">
      <w:pPr>
        <w:rPr>
          <w:rFonts w:ascii="Garamond" w:hAnsi="Garamond"/>
        </w:rPr>
      </w:pPr>
    </w:p>
    <w:p w14:paraId="6D68F85A" w14:textId="77777777" w:rsidR="00C82B4C" w:rsidRPr="00174377" w:rsidRDefault="00C82B4C">
      <w:pPr>
        <w:rPr>
          <w:rFonts w:ascii="Garamond" w:hAnsi="Garamond"/>
          <w:b/>
        </w:rPr>
      </w:pPr>
    </w:p>
    <w:p w14:paraId="6F0C877C" w14:textId="77777777" w:rsidR="00C82B4C" w:rsidRPr="00174377" w:rsidRDefault="00C82B4C">
      <w:pPr>
        <w:rPr>
          <w:rFonts w:ascii="Garamond" w:hAnsi="Garamond"/>
          <w:b/>
        </w:rPr>
      </w:pPr>
    </w:p>
    <w:p w14:paraId="4EB68460" w14:textId="77777777" w:rsidR="00C82B4C" w:rsidRPr="00174377" w:rsidRDefault="00C82B4C">
      <w:pPr>
        <w:rPr>
          <w:rFonts w:ascii="Garamond" w:hAnsi="Garamond"/>
          <w:b/>
        </w:rPr>
      </w:pPr>
    </w:p>
    <w:p w14:paraId="4B01391B" w14:textId="77777777" w:rsidR="00C82B4C" w:rsidRPr="00174377" w:rsidRDefault="00C82B4C">
      <w:pPr>
        <w:rPr>
          <w:rFonts w:ascii="Garamond" w:hAnsi="Garamond"/>
          <w:b/>
        </w:rPr>
      </w:pPr>
    </w:p>
    <w:p w14:paraId="45123B50" w14:textId="52883ABE" w:rsidR="002D74B3" w:rsidRDefault="002D74B3">
      <w:pPr>
        <w:autoSpaceDE/>
        <w:autoSpaceDN/>
        <w:rPr>
          <w:rFonts w:ascii="Garamond" w:hAnsi="Garamond"/>
          <w:b/>
        </w:rPr>
      </w:pPr>
      <w:r>
        <w:rPr>
          <w:rFonts w:ascii="Garamond" w:hAnsi="Garamond"/>
          <w:b/>
        </w:rPr>
        <w:br w:type="page"/>
      </w:r>
    </w:p>
    <w:p w14:paraId="677A3DE2" w14:textId="77777777" w:rsidR="00C82B4C" w:rsidRPr="00174377" w:rsidRDefault="00C82B4C">
      <w:pPr>
        <w:numPr>
          <w:ilvl w:val="0"/>
          <w:numId w:val="26"/>
        </w:numPr>
        <w:rPr>
          <w:rFonts w:ascii="Garamond" w:hAnsi="Garamond"/>
          <w:b/>
        </w:rPr>
      </w:pPr>
      <w:r w:rsidRPr="00174377">
        <w:rPr>
          <w:rFonts w:ascii="Garamond" w:hAnsi="Garamond"/>
          <w:b/>
        </w:rPr>
        <w:t>Objectifs de votre coopération et activités menées :</w:t>
      </w:r>
    </w:p>
    <w:p w14:paraId="57A4EE6D" w14:textId="77777777" w:rsidR="00C82B4C" w:rsidRPr="00174377" w:rsidRDefault="00C82B4C">
      <w:pPr>
        <w:jc w:val="both"/>
        <w:rPr>
          <w:rFonts w:ascii="Garamond" w:hAnsi="Garamond"/>
          <w:b/>
        </w:rPr>
      </w:pPr>
    </w:p>
    <w:p w14:paraId="6D5BB7F1" w14:textId="77777777" w:rsidR="00C82B4C" w:rsidRPr="00174377" w:rsidRDefault="00C82B4C">
      <w:pPr>
        <w:jc w:val="both"/>
        <w:rPr>
          <w:rFonts w:ascii="Garamond" w:hAnsi="Garamond"/>
          <w:b/>
        </w:rPr>
      </w:pPr>
    </w:p>
    <w:p w14:paraId="72AC8B6A" w14:textId="77777777" w:rsidR="00C82B4C" w:rsidRPr="00174377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  <w:r w:rsidRPr="00174377">
        <w:rPr>
          <w:rFonts w:ascii="Garamond" w:hAnsi="Garamond"/>
        </w:rPr>
        <w:t>Objectifs généraux (thèmes de la coopération) :</w:t>
      </w:r>
    </w:p>
    <w:p w14:paraId="606D4CE1" w14:textId="77777777" w:rsidR="00C82B4C" w:rsidRPr="00174377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5C2B38D1" w14:textId="77777777" w:rsidR="00C82B4C" w:rsidRPr="00174377" w:rsidRDefault="00C82B4C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012F850B" w14:textId="77777777" w:rsidR="00C82B4C" w:rsidRPr="00174377" w:rsidRDefault="00C82B4C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170FA5AE" w14:textId="77777777" w:rsidR="00C82B4C" w:rsidRPr="00174377" w:rsidRDefault="00C82B4C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4E53BDE8" w14:textId="77777777" w:rsidR="00C82B4C" w:rsidRPr="00174377" w:rsidRDefault="00C82B4C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7DA94D60" w14:textId="77777777" w:rsidR="00C82B4C" w:rsidRPr="00174377" w:rsidRDefault="00C82B4C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630A472C" w14:textId="77777777" w:rsidR="00C82B4C" w:rsidRPr="00174377" w:rsidRDefault="00C82B4C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1C594106" w14:textId="77777777" w:rsidR="00C82B4C" w:rsidRPr="00174377" w:rsidRDefault="00C82B4C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27203515" w14:textId="77777777" w:rsidR="00C82B4C" w:rsidRPr="00174377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19A13F6C" w14:textId="77777777" w:rsidR="00C82B4C" w:rsidRPr="00174377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  <w:r w:rsidRPr="00174377">
        <w:rPr>
          <w:rFonts w:ascii="Garamond" w:hAnsi="Garamond"/>
        </w:rPr>
        <w:t xml:space="preserve">Activités menées (brève description) : </w:t>
      </w:r>
    </w:p>
    <w:p w14:paraId="5A0ACF13" w14:textId="77777777" w:rsidR="00C82B4C" w:rsidRPr="00174377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6BB6F89F" w14:textId="77777777" w:rsidR="00C82B4C" w:rsidRPr="00174377" w:rsidRDefault="00C82B4C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656CDB1A" w14:textId="77777777" w:rsidR="00C82B4C" w:rsidRPr="00174377" w:rsidRDefault="00C82B4C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1C1E71A7" w14:textId="77777777" w:rsidR="00C82B4C" w:rsidRPr="00174377" w:rsidRDefault="00C82B4C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56FADB26" w14:textId="77777777" w:rsidR="00C82B4C" w:rsidRPr="00174377" w:rsidRDefault="00C82B4C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70B62595" w14:textId="77777777" w:rsidR="00C82B4C" w:rsidRPr="00174377" w:rsidRDefault="00C82B4C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16CCAABC" w14:textId="77777777" w:rsidR="00C82B4C" w:rsidRPr="00174377" w:rsidRDefault="00C82B4C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44BEAD76" w14:textId="77777777" w:rsidR="00C82B4C" w:rsidRPr="00174377" w:rsidRDefault="00C82B4C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6211666D" w14:textId="77777777" w:rsidR="00C82B4C" w:rsidRPr="00174377" w:rsidRDefault="00C82B4C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50934647" w14:textId="77777777" w:rsidR="00C82B4C" w:rsidRPr="00174377" w:rsidRDefault="00C82B4C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3CFBF419" w14:textId="77777777" w:rsidR="00C82B4C" w:rsidRPr="00174377" w:rsidRDefault="00C82B4C" w:rsidP="00C82B4C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28D048E9" w14:textId="77777777" w:rsidR="00C82B4C" w:rsidRPr="00174377" w:rsidRDefault="00C82B4C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5989E6B6" w14:textId="77777777" w:rsidR="00C82B4C" w:rsidRPr="00174377" w:rsidRDefault="00C82B4C" w:rsidP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1A64CCAE" w14:textId="77777777" w:rsidR="00C82B4C" w:rsidRPr="00174377" w:rsidRDefault="00C82B4C" w:rsidP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280CECA7" w14:textId="77777777" w:rsidR="00C82B4C" w:rsidRPr="00174377" w:rsidRDefault="00C82B4C" w:rsidP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12DF9A69" w14:textId="77777777" w:rsidR="00C82B4C" w:rsidRPr="00174377" w:rsidRDefault="00C82B4C">
      <w:pPr>
        <w:jc w:val="both"/>
        <w:rPr>
          <w:rFonts w:ascii="Garamond" w:hAnsi="Garamond"/>
        </w:rPr>
      </w:pPr>
    </w:p>
    <w:p w14:paraId="27337C85" w14:textId="77777777" w:rsidR="00C82B4C" w:rsidRPr="00174377" w:rsidRDefault="00C82B4C">
      <w:pPr>
        <w:jc w:val="both"/>
        <w:rPr>
          <w:rFonts w:ascii="Garamond" w:hAnsi="Garamond"/>
        </w:rPr>
      </w:pPr>
    </w:p>
    <w:p w14:paraId="7D3CD401" w14:textId="77777777" w:rsidR="00C82B4C" w:rsidRPr="00174377" w:rsidRDefault="00C82B4C">
      <w:pPr>
        <w:jc w:val="both"/>
        <w:rPr>
          <w:rFonts w:ascii="Garamond" w:hAnsi="Garamond"/>
          <w:b/>
        </w:rPr>
      </w:pPr>
      <w:r w:rsidRPr="00174377">
        <w:rPr>
          <w:rFonts w:ascii="Garamond" w:hAnsi="Garamond"/>
          <w:b/>
        </w:rPr>
        <w:t>6.    Principaux secteurs d’intervention :</w:t>
      </w:r>
    </w:p>
    <w:p w14:paraId="219E1477" w14:textId="77777777" w:rsidR="00C82B4C" w:rsidRPr="00174377" w:rsidRDefault="00C82B4C">
      <w:pPr>
        <w:jc w:val="both"/>
        <w:rPr>
          <w:rFonts w:ascii="Garamond" w:hAnsi="Garamond"/>
          <w:u w:val="single"/>
        </w:rPr>
      </w:pPr>
    </w:p>
    <w:p w14:paraId="4883D480" w14:textId="77777777" w:rsidR="00C82B4C" w:rsidRPr="00174377" w:rsidRDefault="00C82B4C">
      <w:pPr>
        <w:tabs>
          <w:tab w:val="left" w:pos="284"/>
        </w:tabs>
        <w:jc w:val="both"/>
        <w:rPr>
          <w:rFonts w:ascii="Garamond" w:hAnsi="Garamond"/>
        </w:rPr>
      </w:pPr>
      <w:r w:rsidRPr="00174377">
        <w:rPr>
          <w:rFonts w:ascii="Garamond" w:hAnsi="Garamond"/>
        </w:rPr>
        <w:sym w:font="Wingdings" w:char="F06F"/>
      </w:r>
      <w:r w:rsidRPr="00174377">
        <w:rPr>
          <w:rFonts w:ascii="Garamond" w:hAnsi="Garamond"/>
        </w:rPr>
        <w:t xml:space="preserve"> Formation municipale</w:t>
      </w:r>
      <w:r w:rsidRPr="00174377">
        <w:rPr>
          <w:rFonts w:ascii="Garamond" w:hAnsi="Garamond"/>
        </w:rPr>
        <w:tab/>
      </w:r>
      <w:r w:rsidRPr="00174377">
        <w:rPr>
          <w:rFonts w:ascii="Garamond" w:hAnsi="Garamond"/>
        </w:rPr>
        <w:tab/>
        <w:t xml:space="preserve"> </w:t>
      </w:r>
      <w:r w:rsidRPr="00174377">
        <w:rPr>
          <w:rFonts w:ascii="Garamond" w:hAnsi="Garamond"/>
        </w:rPr>
        <w:tab/>
        <w:t xml:space="preserve">           </w:t>
      </w:r>
      <w:r w:rsidRPr="00174377">
        <w:rPr>
          <w:rFonts w:ascii="Garamond" w:hAnsi="Garamond"/>
        </w:rPr>
        <w:tab/>
      </w:r>
      <w:r w:rsidRPr="00174377">
        <w:rPr>
          <w:rFonts w:ascii="Garamond" w:hAnsi="Garamond"/>
        </w:rPr>
        <w:sym w:font="Wingdings" w:char="F06F"/>
      </w:r>
      <w:r w:rsidRPr="00174377">
        <w:rPr>
          <w:rFonts w:ascii="Garamond" w:hAnsi="Garamond"/>
        </w:rPr>
        <w:t xml:space="preserve"> Développement économique local</w:t>
      </w:r>
    </w:p>
    <w:p w14:paraId="047BFFFB" w14:textId="77777777" w:rsidR="00C82B4C" w:rsidRPr="00174377" w:rsidRDefault="00C82B4C">
      <w:pPr>
        <w:jc w:val="both"/>
        <w:rPr>
          <w:rFonts w:ascii="Garamond" w:hAnsi="Garamond"/>
        </w:rPr>
      </w:pPr>
      <w:r w:rsidRPr="00174377">
        <w:rPr>
          <w:rFonts w:ascii="Garamond" w:hAnsi="Garamond"/>
        </w:rPr>
        <w:sym w:font="Wingdings" w:char="F06F"/>
      </w:r>
      <w:r w:rsidRPr="00174377">
        <w:rPr>
          <w:rFonts w:ascii="Garamond" w:hAnsi="Garamond"/>
        </w:rPr>
        <w:t xml:space="preserve"> Développement urbain</w:t>
      </w:r>
      <w:r w:rsidRPr="00174377">
        <w:rPr>
          <w:rFonts w:ascii="Garamond" w:hAnsi="Garamond"/>
        </w:rPr>
        <w:tab/>
      </w:r>
      <w:r w:rsidRPr="00174377">
        <w:rPr>
          <w:rFonts w:ascii="Garamond" w:hAnsi="Garamond"/>
        </w:rPr>
        <w:tab/>
      </w:r>
      <w:r w:rsidRPr="00174377">
        <w:rPr>
          <w:rFonts w:ascii="Garamond" w:hAnsi="Garamond"/>
        </w:rPr>
        <w:tab/>
      </w:r>
      <w:r w:rsidRPr="00174377">
        <w:rPr>
          <w:rFonts w:ascii="Garamond" w:hAnsi="Garamond"/>
        </w:rPr>
        <w:tab/>
      </w:r>
      <w:r w:rsidRPr="00174377">
        <w:rPr>
          <w:rFonts w:ascii="Garamond" w:hAnsi="Garamond"/>
        </w:rPr>
        <w:sym w:font="Wingdings" w:char="F06F"/>
      </w:r>
      <w:r w:rsidRPr="00174377">
        <w:rPr>
          <w:rFonts w:ascii="Garamond" w:hAnsi="Garamond"/>
        </w:rPr>
        <w:t xml:space="preserve"> Développement rural</w:t>
      </w:r>
    </w:p>
    <w:p w14:paraId="2417EC9E" w14:textId="77777777" w:rsidR="00C82B4C" w:rsidRPr="00174377" w:rsidRDefault="00C82B4C">
      <w:pPr>
        <w:jc w:val="both"/>
        <w:rPr>
          <w:rFonts w:ascii="Garamond" w:hAnsi="Garamond"/>
        </w:rPr>
      </w:pPr>
      <w:r w:rsidRPr="00174377">
        <w:rPr>
          <w:rFonts w:ascii="Garamond" w:hAnsi="Garamond"/>
        </w:rPr>
        <w:sym w:font="Wingdings" w:char="F06F"/>
      </w:r>
      <w:r w:rsidRPr="00174377">
        <w:rPr>
          <w:rFonts w:ascii="Garamond" w:hAnsi="Garamond"/>
        </w:rPr>
        <w:t xml:space="preserve"> Gestion des services publics</w:t>
      </w:r>
      <w:r w:rsidRPr="00174377">
        <w:rPr>
          <w:rFonts w:ascii="Garamond" w:hAnsi="Garamond"/>
        </w:rPr>
        <w:tab/>
      </w:r>
      <w:r w:rsidRPr="00174377">
        <w:rPr>
          <w:rFonts w:ascii="Garamond" w:hAnsi="Garamond"/>
        </w:rPr>
        <w:tab/>
      </w:r>
      <w:r w:rsidRPr="00174377">
        <w:rPr>
          <w:rFonts w:ascii="Garamond" w:hAnsi="Garamond"/>
        </w:rPr>
        <w:tab/>
      </w:r>
      <w:r w:rsidRPr="00174377">
        <w:rPr>
          <w:rFonts w:ascii="Garamond" w:hAnsi="Garamond"/>
        </w:rPr>
        <w:sym w:font="Wingdings" w:char="F06F"/>
      </w:r>
      <w:r w:rsidRPr="00174377">
        <w:rPr>
          <w:rFonts w:ascii="Garamond" w:hAnsi="Garamond"/>
        </w:rPr>
        <w:t xml:space="preserve"> Environnement</w:t>
      </w:r>
    </w:p>
    <w:p w14:paraId="44DD3839" w14:textId="77777777" w:rsidR="00C82B4C" w:rsidRPr="00174377" w:rsidRDefault="00C82B4C">
      <w:pPr>
        <w:jc w:val="both"/>
        <w:rPr>
          <w:rFonts w:ascii="Garamond" w:hAnsi="Garamond"/>
        </w:rPr>
      </w:pPr>
      <w:r w:rsidRPr="00174377">
        <w:rPr>
          <w:rFonts w:ascii="Garamond" w:hAnsi="Garamond"/>
        </w:rPr>
        <w:sym w:font="Wingdings" w:char="F06F"/>
      </w:r>
      <w:r w:rsidRPr="00174377">
        <w:rPr>
          <w:rFonts w:ascii="Garamond" w:hAnsi="Garamond"/>
        </w:rPr>
        <w:t xml:space="preserve"> Action sociale</w:t>
      </w:r>
      <w:r w:rsidRPr="00174377">
        <w:rPr>
          <w:rFonts w:ascii="Garamond" w:hAnsi="Garamond"/>
        </w:rPr>
        <w:tab/>
      </w:r>
      <w:r w:rsidRPr="00174377">
        <w:rPr>
          <w:rFonts w:ascii="Garamond" w:hAnsi="Garamond"/>
        </w:rPr>
        <w:tab/>
      </w:r>
      <w:r w:rsidRPr="00174377">
        <w:rPr>
          <w:rFonts w:ascii="Garamond" w:hAnsi="Garamond"/>
        </w:rPr>
        <w:tab/>
      </w:r>
      <w:r w:rsidRPr="00174377">
        <w:rPr>
          <w:rFonts w:ascii="Garamond" w:hAnsi="Garamond"/>
        </w:rPr>
        <w:tab/>
      </w:r>
      <w:r w:rsidRPr="00174377">
        <w:rPr>
          <w:rFonts w:ascii="Garamond" w:hAnsi="Garamond"/>
        </w:rPr>
        <w:tab/>
      </w:r>
      <w:r w:rsidRPr="00174377">
        <w:rPr>
          <w:rFonts w:ascii="Garamond" w:hAnsi="Garamond"/>
        </w:rPr>
        <w:sym w:font="Wingdings" w:char="F06F"/>
      </w:r>
      <w:r w:rsidRPr="00174377">
        <w:rPr>
          <w:rFonts w:ascii="Garamond" w:hAnsi="Garamond"/>
        </w:rPr>
        <w:t xml:space="preserve"> Patrimoine, tourisme</w:t>
      </w:r>
    </w:p>
    <w:p w14:paraId="75C2BFD7" w14:textId="77777777" w:rsidR="00C82B4C" w:rsidRPr="00174377" w:rsidRDefault="00C82B4C">
      <w:pPr>
        <w:jc w:val="both"/>
        <w:rPr>
          <w:rFonts w:ascii="Garamond" w:hAnsi="Garamond"/>
        </w:rPr>
      </w:pPr>
      <w:r w:rsidRPr="00174377">
        <w:rPr>
          <w:rFonts w:ascii="Garamond" w:hAnsi="Garamond"/>
        </w:rPr>
        <w:sym w:font="Wingdings" w:char="F06F"/>
      </w:r>
      <w:r w:rsidRPr="00174377">
        <w:rPr>
          <w:rFonts w:ascii="Garamond" w:hAnsi="Garamond"/>
        </w:rPr>
        <w:t xml:space="preserve"> Jeunesse et sport</w:t>
      </w:r>
      <w:r w:rsidRPr="00174377">
        <w:rPr>
          <w:rFonts w:ascii="Garamond" w:hAnsi="Garamond"/>
        </w:rPr>
        <w:tab/>
      </w:r>
      <w:r w:rsidRPr="00174377">
        <w:rPr>
          <w:rFonts w:ascii="Garamond" w:hAnsi="Garamond"/>
        </w:rPr>
        <w:tab/>
      </w:r>
      <w:r w:rsidRPr="00174377">
        <w:rPr>
          <w:rFonts w:ascii="Garamond" w:hAnsi="Garamond"/>
        </w:rPr>
        <w:tab/>
      </w:r>
      <w:r w:rsidRPr="00174377">
        <w:rPr>
          <w:rFonts w:ascii="Garamond" w:hAnsi="Garamond"/>
        </w:rPr>
        <w:tab/>
      </w:r>
      <w:r w:rsidRPr="00174377">
        <w:rPr>
          <w:rFonts w:ascii="Garamond" w:hAnsi="Garamond"/>
        </w:rPr>
        <w:tab/>
      </w:r>
      <w:r w:rsidRPr="00174377">
        <w:rPr>
          <w:rFonts w:ascii="Garamond" w:hAnsi="Garamond"/>
        </w:rPr>
        <w:sym w:font="Wingdings" w:char="F06F"/>
      </w:r>
      <w:r w:rsidRPr="00174377">
        <w:rPr>
          <w:rFonts w:ascii="Garamond" w:hAnsi="Garamond"/>
        </w:rPr>
        <w:t xml:space="preserve"> Culture et francophonie</w:t>
      </w:r>
    </w:p>
    <w:p w14:paraId="4B4692D7" w14:textId="77777777" w:rsidR="00C82B4C" w:rsidRPr="00174377" w:rsidRDefault="00C82B4C">
      <w:pPr>
        <w:jc w:val="both"/>
        <w:rPr>
          <w:rFonts w:ascii="Garamond" w:hAnsi="Garamond"/>
        </w:rPr>
      </w:pPr>
      <w:r w:rsidRPr="00174377">
        <w:rPr>
          <w:rFonts w:ascii="Garamond" w:hAnsi="Garamond"/>
        </w:rPr>
        <w:sym w:font="Wingdings" w:char="F06F"/>
      </w:r>
      <w:r w:rsidRPr="00174377">
        <w:rPr>
          <w:rFonts w:ascii="Garamond" w:hAnsi="Garamond"/>
        </w:rPr>
        <w:t xml:space="preserve"> Enseignement / Education</w:t>
      </w:r>
      <w:r w:rsidRPr="00174377">
        <w:rPr>
          <w:rFonts w:ascii="Garamond" w:hAnsi="Garamond"/>
        </w:rPr>
        <w:tab/>
      </w:r>
      <w:r w:rsidRPr="00174377">
        <w:rPr>
          <w:rFonts w:ascii="Garamond" w:hAnsi="Garamond"/>
        </w:rPr>
        <w:tab/>
      </w:r>
      <w:r w:rsidRPr="00174377">
        <w:rPr>
          <w:rFonts w:ascii="Garamond" w:hAnsi="Garamond"/>
        </w:rPr>
        <w:tab/>
      </w:r>
      <w:r w:rsidRPr="00174377">
        <w:rPr>
          <w:rFonts w:ascii="Garamond" w:hAnsi="Garamond"/>
        </w:rPr>
        <w:tab/>
      </w:r>
      <w:r w:rsidRPr="00174377">
        <w:rPr>
          <w:rFonts w:ascii="Garamond" w:hAnsi="Garamond"/>
        </w:rPr>
        <w:sym w:font="Wingdings" w:char="F06F"/>
      </w:r>
      <w:r w:rsidRPr="00174377">
        <w:rPr>
          <w:rFonts w:ascii="Garamond" w:hAnsi="Garamond"/>
        </w:rPr>
        <w:t xml:space="preserve"> Formation professionnelle</w:t>
      </w:r>
    </w:p>
    <w:p w14:paraId="6D7C2622" w14:textId="77777777" w:rsidR="00C82B4C" w:rsidRPr="00174377" w:rsidRDefault="00C82B4C">
      <w:pPr>
        <w:jc w:val="both"/>
        <w:rPr>
          <w:rFonts w:ascii="Garamond" w:hAnsi="Garamond"/>
        </w:rPr>
      </w:pPr>
      <w:r w:rsidRPr="00174377">
        <w:rPr>
          <w:rFonts w:ascii="Garamond" w:hAnsi="Garamond"/>
        </w:rPr>
        <w:sym w:font="Wingdings" w:char="F06F"/>
      </w:r>
      <w:r w:rsidRPr="00174377">
        <w:rPr>
          <w:rFonts w:ascii="Garamond" w:hAnsi="Garamond"/>
        </w:rPr>
        <w:t xml:space="preserve"> Gestion de l’eau, Assainissement</w:t>
      </w:r>
      <w:r w:rsidRPr="00174377">
        <w:rPr>
          <w:rFonts w:ascii="Garamond" w:hAnsi="Garamond"/>
        </w:rPr>
        <w:tab/>
      </w:r>
      <w:r w:rsidRPr="00174377">
        <w:rPr>
          <w:rFonts w:ascii="Garamond" w:hAnsi="Garamond"/>
        </w:rPr>
        <w:tab/>
      </w:r>
      <w:r w:rsidRPr="00174377">
        <w:rPr>
          <w:rFonts w:ascii="Garamond" w:hAnsi="Garamond"/>
        </w:rPr>
        <w:tab/>
      </w:r>
      <w:r w:rsidRPr="00174377">
        <w:rPr>
          <w:rFonts w:ascii="Garamond" w:hAnsi="Garamond"/>
        </w:rPr>
        <w:sym w:font="Wingdings" w:char="F06F"/>
      </w:r>
      <w:r w:rsidRPr="00174377">
        <w:rPr>
          <w:rFonts w:ascii="Garamond" w:hAnsi="Garamond"/>
        </w:rPr>
        <w:t xml:space="preserve"> Autres</w:t>
      </w:r>
    </w:p>
    <w:p w14:paraId="4ECFD2FF" w14:textId="77777777" w:rsidR="00C82B4C" w:rsidRPr="00174377" w:rsidRDefault="00C82B4C">
      <w:pPr>
        <w:jc w:val="both"/>
        <w:rPr>
          <w:rFonts w:ascii="Garamond" w:hAnsi="Garamond"/>
          <w:b/>
        </w:rPr>
      </w:pPr>
    </w:p>
    <w:p w14:paraId="15DE692A" w14:textId="77777777" w:rsidR="00C82B4C" w:rsidRPr="00174377" w:rsidRDefault="00C82B4C">
      <w:pPr>
        <w:jc w:val="both"/>
        <w:rPr>
          <w:rFonts w:ascii="Garamond" w:hAnsi="Garamond"/>
          <w:b/>
        </w:rPr>
      </w:pPr>
    </w:p>
    <w:p w14:paraId="107532A6" w14:textId="77777777" w:rsidR="00C82B4C" w:rsidRPr="00174377" w:rsidRDefault="00C82B4C">
      <w:pPr>
        <w:jc w:val="both"/>
        <w:rPr>
          <w:rFonts w:ascii="Garamond" w:hAnsi="Garamond"/>
          <w:b/>
        </w:rPr>
      </w:pPr>
    </w:p>
    <w:p w14:paraId="7B24BB3B" w14:textId="77777777" w:rsidR="00C82B4C" w:rsidRPr="00174377" w:rsidRDefault="00C82B4C">
      <w:pPr>
        <w:jc w:val="both"/>
        <w:rPr>
          <w:rFonts w:ascii="Garamond" w:hAnsi="Garamond"/>
          <w:b/>
        </w:rPr>
      </w:pPr>
    </w:p>
    <w:p w14:paraId="4B2FB7BA" w14:textId="42213894" w:rsidR="002D74B3" w:rsidRDefault="002D74B3">
      <w:pPr>
        <w:autoSpaceDE/>
        <w:autoSpaceDN/>
        <w:rPr>
          <w:rFonts w:ascii="Garamond" w:hAnsi="Garamond"/>
          <w:b/>
        </w:rPr>
      </w:pPr>
      <w:r>
        <w:rPr>
          <w:rFonts w:ascii="Garamond" w:hAnsi="Garamond"/>
          <w:b/>
        </w:rPr>
        <w:br w:type="page"/>
      </w:r>
    </w:p>
    <w:p w14:paraId="4DDE899D" w14:textId="77777777" w:rsidR="00C82B4C" w:rsidRPr="00174377" w:rsidRDefault="00C82B4C">
      <w:pPr>
        <w:jc w:val="both"/>
        <w:rPr>
          <w:rFonts w:ascii="Garamond" w:hAnsi="Garamond"/>
          <w:b/>
        </w:rPr>
      </w:pPr>
      <w:r w:rsidRPr="00174377">
        <w:rPr>
          <w:rFonts w:ascii="Garamond" w:hAnsi="Garamond"/>
          <w:b/>
        </w:rPr>
        <w:t>7.    Acteurs impliqués dans la coopération :</w:t>
      </w:r>
    </w:p>
    <w:p w14:paraId="6D521C6F" w14:textId="77777777" w:rsidR="00C82B4C" w:rsidRPr="00174377" w:rsidRDefault="00C82B4C">
      <w:pPr>
        <w:jc w:val="both"/>
        <w:rPr>
          <w:rFonts w:ascii="Garamond" w:hAnsi="Garamond"/>
        </w:rPr>
      </w:pPr>
    </w:p>
    <w:p w14:paraId="0219AFCF" w14:textId="77777777" w:rsidR="00C82B4C" w:rsidRPr="00174377" w:rsidRDefault="00C82B4C">
      <w:pPr>
        <w:jc w:val="both"/>
        <w:rPr>
          <w:rFonts w:ascii="Garamond" w:hAnsi="Garamond"/>
        </w:rPr>
      </w:pPr>
    </w:p>
    <w:p w14:paraId="2E7A57D1" w14:textId="77777777" w:rsidR="00C82B4C" w:rsidRPr="00174377" w:rsidRDefault="00C82B4C">
      <w:pPr>
        <w:pStyle w:val="Titre1"/>
        <w:spacing w:after="240"/>
        <w:rPr>
          <w:rFonts w:ascii="Garamond" w:hAnsi="Garamond"/>
        </w:rPr>
      </w:pPr>
      <w:r w:rsidRPr="00174377">
        <w:rPr>
          <w:rFonts w:ascii="Garamond" w:hAnsi="Garamond"/>
        </w:rPr>
        <w:t xml:space="preserve">En France : </w:t>
      </w:r>
      <w:r w:rsidRPr="00174377">
        <w:rPr>
          <w:rFonts w:ascii="Garamond" w:hAnsi="Garamond"/>
        </w:rPr>
        <w:tab/>
      </w:r>
      <w:r w:rsidRPr="00174377">
        <w:rPr>
          <w:rFonts w:ascii="Garamond" w:hAnsi="Garamond"/>
        </w:rPr>
        <w:tab/>
      </w:r>
      <w:r w:rsidRPr="00174377">
        <w:rPr>
          <w:rFonts w:ascii="Garamond" w:hAnsi="Garamond"/>
        </w:rPr>
        <w:tab/>
      </w:r>
      <w:r w:rsidRPr="00174377">
        <w:rPr>
          <w:rFonts w:ascii="Garamond" w:hAnsi="Garamond"/>
        </w:rPr>
        <w:tab/>
      </w:r>
      <w:r w:rsidRPr="00174377">
        <w:rPr>
          <w:rFonts w:ascii="Garamond" w:hAnsi="Garamond"/>
        </w:rPr>
        <w:tab/>
        <w:t xml:space="preserve">     Au Japon : </w:t>
      </w:r>
    </w:p>
    <w:p w14:paraId="2687A893" w14:textId="77777777" w:rsidR="00C82B4C" w:rsidRPr="00174377" w:rsidRDefault="00C82B4C" w:rsidP="00C82B4C">
      <w:pPr>
        <w:rPr>
          <w:rFonts w:ascii="Garamond" w:hAnsi="Garamond"/>
        </w:rPr>
      </w:pPr>
    </w:p>
    <w:p w14:paraId="3D5AC9FF" w14:textId="77777777" w:rsidR="00C82B4C" w:rsidRPr="00174377" w:rsidRDefault="00C82B4C" w:rsidP="00C82B4C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C82B4C" w:rsidRPr="00174377" w14:paraId="6D50CE02" w14:textId="77777777">
        <w:trPr>
          <w:cantSplit/>
          <w:trHeight w:val="484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171F" w14:textId="77777777" w:rsidR="00C82B4C" w:rsidRPr="00174377" w:rsidRDefault="00C82B4C">
            <w:pPr>
              <w:jc w:val="both"/>
              <w:rPr>
                <w:rFonts w:ascii="Garamond" w:hAnsi="Garamond"/>
              </w:rPr>
            </w:pPr>
            <w:r w:rsidRPr="00174377">
              <w:rPr>
                <w:rFonts w:ascii="Garamond" w:hAnsi="Garamond"/>
              </w:rPr>
              <w:sym w:font="Wingdings" w:char="F06F"/>
            </w:r>
            <w:r w:rsidRPr="00174377">
              <w:rPr>
                <w:rFonts w:ascii="Garamond" w:hAnsi="Garamond"/>
              </w:rPr>
              <w:t xml:space="preserve"> Quels sont les services impliqués dans votre collectivité ?</w:t>
            </w:r>
          </w:p>
          <w:p w14:paraId="3AF7F826" w14:textId="77777777" w:rsidR="00C82B4C" w:rsidRPr="00174377" w:rsidRDefault="00C82B4C">
            <w:pPr>
              <w:jc w:val="both"/>
              <w:rPr>
                <w:rFonts w:ascii="Garamond" w:hAnsi="Garamond"/>
              </w:rPr>
            </w:pPr>
          </w:p>
          <w:p w14:paraId="55F79542" w14:textId="77777777" w:rsidR="00C82B4C" w:rsidRPr="00174377" w:rsidRDefault="00C82B4C">
            <w:pPr>
              <w:jc w:val="both"/>
              <w:rPr>
                <w:rFonts w:ascii="Garamond" w:hAnsi="Garamond"/>
              </w:rPr>
            </w:pPr>
          </w:p>
          <w:p w14:paraId="1625DB72" w14:textId="77777777" w:rsidR="00C82B4C" w:rsidRPr="00174377" w:rsidRDefault="00C82B4C">
            <w:pPr>
              <w:numPr>
                <w:ilvl w:val="0"/>
                <w:numId w:val="13"/>
              </w:numPr>
              <w:jc w:val="both"/>
              <w:rPr>
                <w:rFonts w:ascii="Garamond" w:hAnsi="Garamond"/>
              </w:rPr>
            </w:pPr>
            <w:r w:rsidRPr="00174377">
              <w:rPr>
                <w:rFonts w:ascii="Garamond" w:hAnsi="Garamond"/>
              </w:rPr>
              <w:t>Association de jumelage </w:t>
            </w:r>
          </w:p>
          <w:p w14:paraId="45606F6B" w14:textId="77777777" w:rsidR="00C82B4C" w:rsidRPr="00174377" w:rsidRDefault="00C82B4C">
            <w:pPr>
              <w:jc w:val="both"/>
              <w:rPr>
                <w:rFonts w:ascii="Garamond" w:hAnsi="Garamond"/>
              </w:rPr>
            </w:pPr>
          </w:p>
          <w:p w14:paraId="1F9F2EE5" w14:textId="77777777" w:rsidR="00C82B4C" w:rsidRPr="00174377" w:rsidRDefault="00C82B4C">
            <w:pPr>
              <w:jc w:val="both"/>
              <w:rPr>
                <w:rFonts w:ascii="Garamond" w:hAnsi="Garamond"/>
              </w:rPr>
            </w:pPr>
            <w:r w:rsidRPr="00174377">
              <w:rPr>
                <w:rFonts w:ascii="Garamond" w:hAnsi="Garamond"/>
              </w:rPr>
              <w:tab/>
            </w:r>
            <w:r w:rsidRPr="00174377">
              <w:rPr>
                <w:rFonts w:ascii="Garamond" w:hAnsi="Garamond"/>
              </w:rPr>
              <w:tab/>
            </w:r>
          </w:p>
          <w:p w14:paraId="38D6C48F" w14:textId="77777777" w:rsidR="00C82B4C" w:rsidRPr="00174377" w:rsidRDefault="00C82B4C">
            <w:pPr>
              <w:numPr>
                <w:ilvl w:val="0"/>
                <w:numId w:val="13"/>
              </w:numPr>
              <w:jc w:val="both"/>
              <w:rPr>
                <w:rFonts w:ascii="Garamond" w:hAnsi="Garamond"/>
              </w:rPr>
            </w:pPr>
            <w:r w:rsidRPr="00174377">
              <w:rPr>
                <w:rFonts w:ascii="Garamond" w:hAnsi="Garamond"/>
              </w:rPr>
              <w:t>Chambres consulaires</w:t>
            </w:r>
          </w:p>
          <w:p w14:paraId="223F72B9" w14:textId="77777777" w:rsidR="00C82B4C" w:rsidRPr="00174377" w:rsidRDefault="00C82B4C">
            <w:pPr>
              <w:jc w:val="both"/>
              <w:rPr>
                <w:rFonts w:ascii="Garamond" w:hAnsi="Garamond"/>
              </w:rPr>
            </w:pPr>
            <w:r w:rsidRPr="00174377">
              <w:rPr>
                <w:rFonts w:ascii="Garamond" w:hAnsi="Garamond"/>
              </w:rPr>
              <w:t>Lesquelles ?</w:t>
            </w:r>
          </w:p>
          <w:p w14:paraId="7720F5B3" w14:textId="77777777" w:rsidR="00C82B4C" w:rsidRPr="00174377" w:rsidRDefault="00C82B4C">
            <w:pPr>
              <w:jc w:val="both"/>
              <w:rPr>
                <w:rFonts w:ascii="Garamond" w:hAnsi="Garamond"/>
                <w:b/>
              </w:rPr>
            </w:pPr>
          </w:p>
          <w:p w14:paraId="467ED3B5" w14:textId="77777777" w:rsidR="00C82B4C" w:rsidRPr="00174377" w:rsidRDefault="00C82B4C">
            <w:pPr>
              <w:numPr>
                <w:ilvl w:val="0"/>
                <w:numId w:val="13"/>
              </w:numPr>
              <w:jc w:val="both"/>
              <w:rPr>
                <w:rFonts w:ascii="Garamond" w:hAnsi="Garamond"/>
              </w:rPr>
            </w:pPr>
            <w:r w:rsidRPr="00174377">
              <w:rPr>
                <w:rFonts w:ascii="Garamond" w:hAnsi="Garamond"/>
              </w:rPr>
              <w:t>Etablissements d’enseignement</w:t>
            </w:r>
          </w:p>
          <w:p w14:paraId="0A8C8E04" w14:textId="77777777" w:rsidR="00C82B4C" w:rsidRPr="00174377" w:rsidRDefault="00C82B4C">
            <w:pPr>
              <w:jc w:val="both"/>
              <w:rPr>
                <w:rFonts w:ascii="Garamond" w:hAnsi="Garamond"/>
              </w:rPr>
            </w:pPr>
            <w:r w:rsidRPr="00174377">
              <w:rPr>
                <w:rFonts w:ascii="Garamond" w:hAnsi="Garamond"/>
              </w:rPr>
              <w:t>Lesquels ?</w:t>
            </w:r>
          </w:p>
          <w:p w14:paraId="4D30D8F7" w14:textId="77777777" w:rsidR="00C82B4C" w:rsidRPr="00174377" w:rsidRDefault="00C82B4C">
            <w:pPr>
              <w:jc w:val="both"/>
              <w:rPr>
                <w:rFonts w:ascii="Garamond" w:hAnsi="Garamond"/>
              </w:rPr>
            </w:pPr>
          </w:p>
          <w:p w14:paraId="66004755" w14:textId="77777777" w:rsidR="00C82B4C" w:rsidRPr="00174377" w:rsidRDefault="00C82B4C">
            <w:pPr>
              <w:numPr>
                <w:ilvl w:val="0"/>
                <w:numId w:val="13"/>
              </w:numPr>
              <w:jc w:val="both"/>
              <w:rPr>
                <w:rFonts w:ascii="Garamond" w:hAnsi="Garamond"/>
              </w:rPr>
            </w:pPr>
            <w:r w:rsidRPr="00174377">
              <w:rPr>
                <w:rFonts w:ascii="Garamond" w:hAnsi="Garamond"/>
              </w:rPr>
              <w:t xml:space="preserve">Agences publiques ou parapubliques </w:t>
            </w:r>
          </w:p>
          <w:p w14:paraId="33BD6C49" w14:textId="77777777" w:rsidR="00C82B4C" w:rsidRPr="00174377" w:rsidRDefault="00C82B4C">
            <w:pPr>
              <w:jc w:val="both"/>
              <w:rPr>
                <w:rFonts w:ascii="Garamond" w:hAnsi="Garamond"/>
              </w:rPr>
            </w:pPr>
            <w:r w:rsidRPr="00174377">
              <w:rPr>
                <w:rFonts w:ascii="Garamond" w:hAnsi="Garamond"/>
              </w:rPr>
              <w:t>Lesquelles ?</w:t>
            </w:r>
          </w:p>
          <w:p w14:paraId="04EFEF49" w14:textId="77777777" w:rsidR="00C82B4C" w:rsidRPr="00174377" w:rsidRDefault="00C82B4C">
            <w:pPr>
              <w:jc w:val="both"/>
              <w:rPr>
                <w:rFonts w:ascii="Garamond" w:hAnsi="Garamond"/>
              </w:rPr>
            </w:pPr>
          </w:p>
          <w:p w14:paraId="03BB70EE" w14:textId="77777777" w:rsidR="00C82B4C" w:rsidRPr="00174377" w:rsidRDefault="00C82B4C">
            <w:pPr>
              <w:jc w:val="both"/>
              <w:rPr>
                <w:rFonts w:ascii="Garamond" w:hAnsi="Garamond"/>
              </w:rPr>
            </w:pPr>
          </w:p>
          <w:p w14:paraId="48E810C9" w14:textId="77777777" w:rsidR="00C82B4C" w:rsidRPr="00174377" w:rsidRDefault="00C82B4C">
            <w:pPr>
              <w:numPr>
                <w:ilvl w:val="0"/>
                <w:numId w:val="13"/>
              </w:numPr>
              <w:jc w:val="both"/>
              <w:rPr>
                <w:rFonts w:ascii="Garamond" w:hAnsi="Garamond"/>
              </w:rPr>
            </w:pPr>
            <w:r w:rsidRPr="00174377">
              <w:rPr>
                <w:rFonts w:ascii="Garamond" w:hAnsi="Garamond"/>
              </w:rPr>
              <w:t>Autres</w:t>
            </w:r>
          </w:p>
          <w:p w14:paraId="09D8BCF3" w14:textId="77777777" w:rsidR="00C82B4C" w:rsidRPr="00174377" w:rsidRDefault="00C82B4C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6628" w14:textId="77777777" w:rsidR="00C82B4C" w:rsidRPr="00174377" w:rsidRDefault="00C82B4C">
            <w:pPr>
              <w:jc w:val="both"/>
              <w:rPr>
                <w:rFonts w:ascii="Garamond" w:hAnsi="Garamond"/>
              </w:rPr>
            </w:pPr>
            <w:r w:rsidRPr="00174377">
              <w:rPr>
                <w:rFonts w:ascii="Garamond" w:hAnsi="Garamond"/>
              </w:rPr>
              <w:sym w:font="Wingdings" w:char="F06F"/>
            </w:r>
            <w:r w:rsidRPr="00174377">
              <w:rPr>
                <w:rFonts w:ascii="Garamond" w:hAnsi="Garamond"/>
              </w:rPr>
              <w:t xml:space="preserve"> Services impliqués dans la collectivité japonaise :</w:t>
            </w:r>
          </w:p>
          <w:p w14:paraId="47BCE8FE" w14:textId="77777777" w:rsidR="00C82B4C" w:rsidRPr="00174377" w:rsidRDefault="00C82B4C">
            <w:pPr>
              <w:jc w:val="both"/>
              <w:rPr>
                <w:rFonts w:ascii="Garamond" w:hAnsi="Garamond"/>
              </w:rPr>
            </w:pPr>
          </w:p>
          <w:p w14:paraId="354337A8" w14:textId="77777777" w:rsidR="00C82B4C" w:rsidRPr="00174377" w:rsidRDefault="00C82B4C">
            <w:pPr>
              <w:jc w:val="both"/>
              <w:rPr>
                <w:rFonts w:ascii="Garamond" w:hAnsi="Garamond"/>
              </w:rPr>
            </w:pPr>
          </w:p>
          <w:p w14:paraId="6EBB0AA2" w14:textId="77777777" w:rsidR="00C82B4C" w:rsidRPr="00174377" w:rsidRDefault="00C82B4C">
            <w:pPr>
              <w:numPr>
                <w:ilvl w:val="0"/>
                <w:numId w:val="13"/>
              </w:numPr>
              <w:jc w:val="both"/>
              <w:rPr>
                <w:rFonts w:ascii="Garamond" w:hAnsi="Garamond"/>
              </w:rPr>
            </w:pPr>
            <w:r w:rsidRPr="00174377">
              <w:rPr>
                <w:rFonts w:ascii="Garamond" w:hAnsi="Garamond"/>
              </w:rPr>
              <w:t>Association de jumelage </w:t>
            </w:r>
          </w:p>
          <w:p w14:paraId="1893EA8E" w14:textId="77777777" w:rsidR="00C82B4C" w:rsidRPr="00174377" w:rsidRDefault="00C82B4C">
            <w:pPr>
              <w:jc w:val="both"/>
              <w:rPr>
                <w:rFonts w:ascii="Garamond" w:hAnsi="Garamond"/>
              </w:rPr>
            </w:pPr>
          </w:p>
          <w:p w14:paraId="7D9A0D3E" w14:textId="77777777" w:rsidR="00C82B4C" w:rsidRPr="00174377" w:rsidRDefault="00C82B4C">
            <w:pPr>
              <w:jc w:val="both"/>
              <w:rPr>
                <w:rFonts w:ascii="Garamond" w:hAnsi="Garamond"/>
              </w:rPr>
            </w:pPr>
          </w:p>
          <w:p w14:paraId="19FB048D" w14:textId="77777777" w:rsidR="00C82B4C" w:rsidRPr="00174377" w:rsidRDefault="00C82B4C">
            <w:pPr>
              <w:numPr>
                <w:ilvl w:val="0"/>
                <w:numId w:val="13"/>
              </w:numPr>
              <w:jc w:val="both"/>
              <w:rPr>
                <w:rFonts w:ascii="Garamond" w:hAnsi="Garamond"/>
              </w:rPr>
            </w:pPr>
            <w:r w:rsidRPr="00174377">
              <w:rPr>
                <w:rFonts w:ascii="Garamond" w:hAnsi="Garamond"/>
              </w:rPr>
              <w:t>Chambres consulaires</w:t>
            </w:r>
          </w:p>
          <w:p w14:paraId="4DEA66F8" w14:textId="77777777" w:rsidR="00C82B4C" w:rsidRPr="00174377" w:rsidRDefault="00C82B4C">
            <w:pPr>
              <w:jc w:val="both"/>
              <w:rPr>
                <w:rFonts w:ascii="Garamond" w:hAnsi="Garamond"/>
              </w:rPr>
            </w:pPr>
            <w:r w:rsidRPr="00174377">
              <w:rPr>
                <w:rFonts w:ascii="Garamond" w:hAnsi="Garamond"/>
              </w:rPr>
              <w:t>Lesquelles ?</w:t>
            </w:r>
          </w:p>
          <w:p w14:paraId="347D1874" w14:textId="77777777" w:rsidR="00C82B4C" w:rsidRPr="00174377" w:rsidRDefault="00C82B4C">
            <w:pPr>
              <w:jc w:val="both"/>
              <w:rPr>
                <w:rFonts w:ascii="Garamond" w:hAnsi="Garamond"/>
                <w:b/>
              </w:rPr>
            </w:pPr>
          </w:p>
          <w:p w14:paraId="3E1FE43F" w14:textId="77777777" w:rsidR="00C82B4C" w:rsidRPr="00174377" w:rsidRDefault="00C82B4C">
            <w:pPr>
              <w:numPr>
                <w:ilvl w:val="0"/>
                <w:numId w:val="13"/>
              </w:numPr>
              <w:jc w:val="both"/>
              <w:rPr>
                <w:rFonts w:ascii="Garamond" w:hAnsi="Garamond"/>
              </w:rPr>
            </w:pPr>
            <w:r w:rsidRPr="00174377">
              <w:rPr>
                <w:rFonts w:ascii="Garamond" w:hAnsi="Garamond"/>
              </w:rPr>
              <w:t>Etablissements d’enseignement</w:t>
            </w:r>
          </w:p>
          <w:p w14:paraId="68841103" w14:textId="77777777" w:rsidR="00C82B4C" w:rsidRPr="00174377" w:rsidRDefault="00C82B4C">
            <w:pPr>
              <w:jc w:val="both"/>
              <w:rPr>
                <w:rFonts w:ascii="Garamond" w:hAnsi="Garamond"/>
              </w:rPr>
            </w:pPr>
            <w:r w:rsidRPr="00174377">
              <w:rPr>
                <w:rFonts w:ascii="Garamond" w:hAnsi="Garamond"/>
              </w:rPr>
              <w:t>Lesquels ?</w:t>
            </w:r>
          </w:p>
          <w:p w14:paraId="2D8D8EE9" w14:textId="77777777" w:rsidR="00C82B4C" w:rsidRPr="00174377" w:rsidRDefault="00C82B4C">
            <w:pPr>
              <w:jc w:val="both"/>
              <w:rPr>
                <w:rFonts w:ascii="Garamond" w:hAnsi="Garamond"/>
              </w:rPr>
            </w:pPr>
          </w:p>
          <w:p w14:paraId="2AB04CEC" w14:textId="77777777" w:rsidR="00C82B4C" w:rsidRPr="00174377" w:rsidRDefault="00C82B4C">
            <w:pPr>
              <w:numPr>
                <w:ilvl w:val="0"/>
                <w:numId w:val="13"/>
              </w:numPr>
              <w:jc w:val="both"/>
              <w:rPr>
                <w:rFonts w:ascii="Garamond" w:hAnsi="Garamond"/>
              </w:rPr>
            </w:pPr>
            <w:r w:rsidRPr="00174377">
              <w:rPr>
                <w:rFonts w:ascii="Garamond" w:hAnsi="Garamond"/>
              </w:rPr>
              <w:t xml:space="preserve">Agences publiques ou parapubliques </w:t>
            </w:r>
          </w:p>
          <w:p w14:paraId="4883D020" w14:textId="77777777" w:rsidR="00C82B4C" w:rsidRPr="00174377" w:rsidRDefault="00C82B4C">
            <w:pPr>
              <w:jc w:val="both"/>
              <w:rPr>
                <w:rFonts w:ascii="Garamond" w:hAnsi="Garamond"/>
              </w:rPr>
            </w:pPr>
            <w:r w:rsidRPr="00174377">
              <w:rPr>
                <w:rFonts w:ascii="Garamond" w:hAnsi="Garamond"/>
              </w:rPr>
              <w:t>(</w:t>
            </w:r>
            <w:proofErr w:type="gramStart"/>
            <w:r w:rsidRPr="00174377">
              <w:rPr>
                <w:rFonts w:ascii="Garamond" w:hAnsi="Garamond"/>
              </w:rPr>
              <w:t>hôpitaux…)</w:t>
            </w:r>
            <w:proofErr w:type="gramEnd"/>
            <w:r w:rsidRPr="00174377">
              <w:rPr>
                <w:rFonts w:ascii="Garamond" w:hAnsi="Garamond"/>
              </w:rPr>
              <w:t xml:space="preserve"> Lesquelles ?</w:t>
            </w:r>
          </w:p>
          <w:p w14:paraId="03D44607" w14:textId="77777777" w:rsidR="00C82B4C" w:rsidRPr="00174377" w:rsidRDefault="00C82B4C">
            <w:pPr>
              <w:jc w:val="both"/>
              <w:rPr>
                <w:rFonts w:ascii="Garamond" w:hAnsi="Garamond"/>
              </w:rPr>
            </w:pPr>
          </w:p>
          <w:p w14:paraId="018F2B53" w14:textId="77777777" w:rsidR="00C82B4C" w:rsidRPr="00174377" w:rsidRDefault="00C82B4C">
            <w:pPr>
              <w:jc w:val="both"/>
              <w:rPr>
                <w:rFonts w:ascii="Garamond" w:hAnsi="Garamond"/>
              </w:rPr>
            </w:pPr>
          </w:p>
          <w:p w14:paraId="6C7DCC24" w14:textId="77777777" w:rsidR="00C82B4C" w:rsidRPr="00174377" w:rsidRDefault="00C82B4C">
            <w:pPr>
              <w:numPr>
                <w:ilvl w:val="0"/>
                <w:numId w:val="13"/>
              </w:numPr>
              <w:jc w:val="both"/>
              <w:rPr>
                <w:rFonts w:ascii="Garamond" w:hAnsi="Garamond"/>
              </w:rPr>
            </w:pPr>
            <w:r w:rsidRPr="00174377">
              <w:rPr>
                <w:rFonts w:ascii="Garamond" w:hAnsi="Garamond"/>
              </w:rPr>
              <w:t>Autres</w:t>
            </w:r>
          </w:p>
          <w:p w14:paraId="310D7BBD" w14:textId="77777777" w:rsidR="00C82B4C" w:rsidRPr="00174377" w:rsidRDefault="00C82B4C">
            <w:pPr>
              <w:jc w:val="both"/>
              <w:rPr>
                <w:rFonts w:ascii="Garamond" w:hAnsi="Garamond"/>
                <w:b/>
              </w:rPr>
            </w:pPr>
          </w:p>
        </w:tc>
      </w:tr>
    </w:tbl>
    <w:p w14:paraId="4FFC2673" w14:textId="77777777" w:rsidR="00C82B4C" w:rsidRPr="00174377" w:rsidRDefault="00C82B4C">
      <w:pPr>
        <w:jc w:val="both"/>
        <w:rPr>
          <w:rFonts w:ascii="Garamond" w:hAnsi="Garamond"/>
          <w:b/>
        </w:rPr>
      </w:pPr>
    </w:p>
    <w:p w14:paraId="175BF035" w14:textId="77777777" w:rsidR="00C82B4C" w:rsidRPr="00174377" w:rsidRDefault="00C82B4C">
      <w:pPr>
        <w:jc w:val="both"/>
        <w:rPr>
          <w:rFonts w:ascii="Garamond" w:hAnsi="Garamond"/>
          <w:b/>
        </w:rPr>
      </w:pPr>
    </w:p>
    <w:p w14:paraId="3D1AE058" w14:textId="77777777" w:rsidR="00C82B4C" w:rsidRPr="00174377" w:rsidRDefault="00C82B4C">
      <w:pPr>
        <w:jc w:val="both"/>
        <w:rPr>
          <w:rFonts w:ascii="Garamond" w:hAnsi="Garamond"/>
          <w:b/>
        </w:rPr>
      </w:pPr>
      <w:r w:rsidRPr="00174377">
        <w:rPr>
          <w:rFonts w:ascii="Garamond" w:hAnsi="Garamond"/>
          <w:b/>
        </w:rPr>
        <w:t>8.    Financements :</w:t>
      </w:r>
    </w:p>
    <w:p w14:paraId="4B1D678F" w14:textId="77777777" w:rsidR="00C82B4C" w:rsidRPr="00174377" w:rsidRDefault="00C82B4C">
      <w:pPr>
        <w:jc w:val="both"/>
        <w:rPr>
          <w:rFonts w:ascii="Garamond" w:hAnsi="Garamond"/>
          <w:b/>
        </w:rPr>
      </w:pPr>
    </w:p>
    <w:p w14:paraId="421ABFC0" w14:textId="77777777" w:rsidR="00C82B4C" w:rsidRPr="00174377" w:rsidRDefault="00C82B4C">
      <w:pPr>
        <w:jc w:val="both"/>
        <w:rPr>
          <w:rFonts w:ascii="Garamond" w:hAnsi="Garamond"/>
          <w:b/>
        </w:rPr>
      </w:pPr>
    </w:p>
    <w:p w14:paraId="173B0AAF" w14:textId="77777777" w:rsidR="00C82B4C" w:rsidRPr="00174377" w:rsidRDefault="00C82B4C">
      <w:pPr>
        <w:jc w:val="both"/>
        <w:rPr>
          <w:rFonts w:ascii="Garamond" w:hAnsi="Garamond"/>
          <w:b/>
        </w:rPr>
      </w:pPr>
      <w:r w:rsidRPr="00174377">
        <w:rPr>
          <w:rFonts w:ascii="Garamond" w:hAnsi="Garamond"/>
          <w:b/>
        </w:rPr>
        <w:t>Budget global pour l’année (à préciser) ……………… </w:t>
      </w:r>
    </w:p>
    <w:p w14:paraId="4F159E8F" w14:textId="77777777" w:rsidR="00C82B4C" w:rsidRPr="00174377" w:rsidRDefault="00C82B4C">
      <w:pPr>
        <w:jc w:val="both"/>
        <w:rPr>
          <w:rFonts w:ascii="Garamond" w:hAnsi="Garamond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C82B4C" w:rsidRPr="00174377" w14:paraId="59AA78C4" w14:textId="7777777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BCA1" w14:textId="77777777" w:rsidR="00C82B4C" w:rsidRPr="00174377" w:rsidRDefault="00C82B4C">
            <w:pPr>
              <w:jc w:val="both"/>
              <w:rPr>
                <w:rFonts w:ascii="Garamond" w:hAnsi="Garamond"/>
                <w:b/>
              </w:rPr>
            </w:pPr>
            <w:r w:rsidRPr="00174377">
              <w:rPr>
                <w:rFonts w:ascii="Garamond" w:hAnsi="Garamond"/>
                <w:b/>
              </w:rPr>
              <w:t>Source</w:t>
            </w:r>
          </w:p>
          <w:p w14:paraId="7F011672" w14:textId="77777777" w:rsidR="00C82B4C" w:rsidRPr="00174377" w:rsidRDefault="00C82B4C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08D3" w14:textId="77777777" w:rsidR="00C82B4C" w:rsidRPr="00174377" w:rsidRDefault="00C82B4C">
            <w:pPr>
              <w:jc w:val="both"/>
              <w:rPr>
                <w:rFonts w:ascii="Garamond" w:hAnsi="Garamond"/>
                <w:b/>
              </w:rPr>
            </w:pPr>
            <w:r w:rsidRPr="00174377">
              <w:rPr>
                <w:rFonts w:ascii="Garamond" w:hAnsi="Garamond"/>
                <w:b/>
              </w:rPr>
              <w:t>Montant estimé</w:t>
            </w:r>
          </w:p>
        </w:tc>
      </w:tr>
      <w:tr w:rsidR="00C82B4C" w:rsidRPr="00174377" w14:paraId="63933AFD" w14:textId="7777777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E98A" w14:textId="77777777" w:rsidR="00C82B4C" w:rsidRPr="00174377" w:rsidRDefault="00C82B4C">
            <w:pPr>
              <w:jc w:val="both"/>
              <w:rPr>
                <w:rFonts w:ascii="Garamond" w:hAnsi="Garamond"/>
              </w:rPr>
            </w:pPr>
          </w:p>
          <w:p w14:paraId="0AF75A62" w14:textId="77777777" w:rsidR="00C82B4C" w:rsidRPr="00174377" w:rsidRDefault="00C82B4C">
            <w:pPr>
              <w:jc w:val="both"/>
              <w:rPr>
                <w:rFonts w:ascii="Garamond" w:hAnsi="Garamond"/>
              </w:rPr>
            </w:pPr>
            <w:r w:rsidRPr="00174377">
              <w:rPr>
                <w:rFonts w:ascii="Garamond" w:hAnsi="Garamond"/>
              </w:rPr>
              <w:t>Financement propre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0FD5" w14:textId="77777777" w:rsidR="00C82B4C" w:rsidRPr="00174377" w:rsidRDefault="00C82B4C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C82B4C" w:rsidRPr="00174377" w14:paraId="7F62DD11" w14:textId="7777777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E93C" w14:textId="77777777" w:rsidR="00C82B4C" w:rsidRPr="00174377" w:rsidRDefault="00C82B4C">
            <w:pPr>
              <w:jc w:val="both"/>
              <w:rPr>
                <w:rFonts w:ascii="Garamond" w:hAnsi="Garamond"/>
              </w:rPr>
            </w:pPr>
          </w:p>
          <w:p w14:paraId="2EE256CC" w14:textId="77777777" w:rsidR="00C82B4C" w:rsidRPr="00174377" w:rsidRDefault="00C82B4C">
            <w:pPr>
              <w:jc w:val="both"/>
              <w:rPr>
                <w:rFonts w:ascii="Garamond" w:hAnsi="Garamond"/>
              </w:rPr>
            </w:pPr>
            <w:r w:rsidRPr="00174377">
              <w:rPr>
                <w:rFonts w:ascii="Garamond" w:hAnsi="Garamond"/>
              </w:rPr>
              <w:t>Financement Min. Affaires Étrangères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AC32" w14:textId="77777777" w:rsidR="00C82B4C" w:rsidRPr="00174377" w:rsidRDefault="00C82B4C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C82B4C" w:rsidRPr="00174377" w14:paraId="0C3C000F" w14:textId="7777777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CC64" w14:textId="77777777" w:rsidR="00C82B4C" w:rsidRPr="00174377" w:rsidRDefault="00C82B4C">
            <w:pPr>
              <w:jc w:val="both"/>
              <w:rPr>
                <w:rFonts w:ascii="Garamond" w:hAnsi="Garamond"/>
              </w:rPr>
            </w:pPr>
          </w:p>
          <w:p w14:paraId="21F8CB82" w14:textId="77777777" w:rsidR="00C82B4C" w:rsidRPr="00174377" w:rsidRDefault="00C82B4C">
            <w:pPr>
              <w:jc w:val="both"/>
              <w:rPr>
                <w:rFonts w:ascii="Garamond" w:hAnsi="Garamond"/>
              </w:rPr>
            </w:pPr>
            <w:r w:rsidRPr="00174377">
              <w:rPr>
                <w:rFonts w:ascii="Garamond" w:hAnsi="Garamond"/>
              </w:rPr>
              <w:t>Financement Union européenne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F006" w14:textId="77777777" w:rsidR="00C82B4C" w:rsidRPr="00174377" w:rsidRDefault="00C82B4C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C82B4C" w:rsidRPr="00174377" w14:paraId="25EF79FE" w14:textId="7777777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E5CF" w14:textId="77777777" w:rsidR="00C82B4C" w:rsidRPr="00174377" w:rsidRDefault="00C82B4C">
            <w:pPr>
              <w:jc w:val="both"/>
              <w:rPr>
                <w:rFonts w:ascii="Garamond" w:hAnsi="Garamond"/>
              </w:rPr>
            </w:pPr>
          </w:p>
          <w:p w14:paraId="0CAF3668" w14:textId="77777777" w:rsidR="00C82B4C" w:rsidRPr="00174377" w:rsidRDefault="00C82B4C">
            <w:pPr>
              <w:jc w:val="both"/>
              <w:rPr>
                <w:rFonts w:ascii="Garamond" w:hAnsi="Garamond"/>
              </w:rPr>
            </w:pPr>
            <w:r w:rsidRPr="00174377">
              <w:rPr>
                <w:rFonts w:ascii="Garamond" w:hAnsi="Garamond"/>
              </w:rPr>
              <w:t>Autres financements (à préciser)</w:t>
            </w:r>
          </w:p>
          <w:p w14:paraId="38C6DF2A" w14:textId="77777777" w:rsidR="00C82B4C" w:rsidRPr="00174377" w:rsidRDefault="00C82B4C">
            <w:pPr>
              <w:jc w:val="both"/>
              <w:rPr>
                <w:rFonts w:ascii="Garamond" w:hAnsi="Garamond"/>
              </w:rPr>
            </w:pPr>
          </w:p>
          <w:p w14:paraId="406C2E9E" w14:textId="77777777" w:rsidR="00C82B4C" w:rsidRPr="00174377" w:rsidRDefault="00C82B4C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2D81" w14:textId="77777777" w:rsidR="00C82B4C" w:rsidRPr="00174377" w:rsidRDefault="00C82B4C">
            <w:pPr>
              <w:jc w:val="both"/>
              <w:rPr>
                <w:rFonts w:ascii="Garamond" w:hAnsi="Garamond"/>
                <w:b/>
              </w:rPr>
            </w:pPr>
          </w:p>
        </w:tc>
      </w:tr>
    </w:tbl>
    <w:p w14:paraId="6F27CDBA" w14:textId="77777777" w:rsidR="00C82B4C" w:rsidRPr="00174377" w:rsidRDefault="00C82B4C">
      <w:pPr>
        <w:jc w:val="both"/>
        <w:rPr>
          <w:rFonts w:ascii="Garamond" w:hAnsi="Garamond"/>
          <w:b/>
        </w:rPr>
      </w:pPr>
    </w:p>
    <w:p w14:paraId="650C4B35" w14:textId="77777777" w:rsidR="00C82B4C" w:rsidRPr="00174377" w:rsidRDefault="00C82B4C">
      <w:pPr>
        <w:jc w:val="both"/>
        <w:rPr>
          <w:rFonts w:ascii="Garamond" w:hAnsi="Garamond"/>
          <w:b/>
        </w:rPr>
      </w:pPr>
    </w:p>
    <w:p w14:paraId="23AE2D29" w14:textId="77777777" w:rsidR="00C82B4C" w:rsidRPr="00174377" w:rsidRDefault="00C82B4C">
      <w:pPr>
        <w:jc w:val="both"/>
        <w:rPr>
          <w:rFonts w:ascii="Garamond" w:hAnsi="Garamond"/>
          <w:b/>
        </w:rPr>
      </w:pPr>
    </w:p>
    <w:p w14:paraId="6C074FDD" w14:textId="61A86DC2" w:rsidR="002D74B3" w:rsidRDefault="002D74B3">
      <w:pPr>
        <w:autoSpaceDE/>
        <w:autoSpaceDN/>
        <w:rPr>
          <w:rFonts w:ascii="Garamond" w:hAnsi="Garamond"/>
          <w:b/>
        </w:rPr>
      </w:pPr>
      <w:r>
        <w:rPr>
          <w:rFonts w:ascii="Garamond" w:hAnsi="Garamond"/>
          <w:b/>
        </w:rPr>
        <w:br w:type="page"/>
      </w:r>
    </w:p>
    <w:p w14:paraId="79C0CD09" w14:textId="77777777" w:rsidR="00C82B4C" w:rsidRPr="00174377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</w:rPr>
      </w:pPr>
      <w:r w:rsidRPr="00174377">
        <w:rPr>
          <w:rFonts w:ascii="Garamond" w:hAnsi="Garamond"/>
          <w:b/>
        </w:rPr>
        <w:t xml:space="preserve">9.    Appréciation / évaluation de votre coopération :  </w:t>
      </w:r>
    </w:p>
    <w:p w14:paraId="7486CCED" w14:textId="77777777" w:rsidR="00C82B4C" w:rsidRPr="00174377" w:rsidRDefault="00C82B4C">
      <w:pPr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  <w:r w:rsidRPr="00174377">
        <w:rPr>
          <w:rFonts w:ascii="Garamond" w:hAnsi="Garamond"/>
        </w:rPr>
        <w:t>Quels sont, selon vous, les facteurs qui expliquent la réussite de certaines actions ?</w:t>
      </w:r>
    </w:p>
    <w:p w14:paraId="72708745" w14:textId="77777777" w:rsidR="00C82B4C" w:rsidRPr="00174377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  <w:r w:rsidRPr="00174377">
        <w:rPr>
          <w:rFonts w:ascii="Garamond" w:hAnsi="Garamond"/>
        </w:rPr>
        <w:t xml:space="preserve">      Précisez les difficultés que vous avez pu rencontrer et les enseignements à en tirer. </w:t>
      </w:r>
    </w:p>
    <w:p w14:paraId="620266EA" w14:textId="77777777" w:rsidR="00C82B4C" w:rsidRPr="00174377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1132FACC" w14:textId="77777777" w:rsidR="00C82B4C" w:rsidRPr="00174377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6BCC2B24" w14:textId="77777777" w:rsidR="00C82B4C" w:rsidRPr="00174377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129FE56A" w14:textId="77777777" w:rsidR="00C82B4C" w:rsidRPr="00174377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1B30C530" w14:textId="77777777" w:rsidR="00C82B4C" w:rsidRPr="00174377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39098653" w14:textId="77777777" w:rsidR="00C82B4C" w:rsidRPr="00174377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3D72E75C" w14:textId="77777777" w:rsidR="00C82B4C" w:rsidRPr="00174377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7C2279A7" w14:textId="77777777" w:rsidR="00C82B4C" w:rsidRPr="00174377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51A1F593" w14:textId="77777777" w:rsidR="00C82B4C" w:rsidRPr="00174377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4D56F69F" w14:textId="77777777" w:rsidR="00C82B4C" w:rsidRPr="00174377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1C401305" w14:textId="77777777" w:rsidR="00C82B4C" w:rsidRPr="00174377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612677D0" w14:textId="77777777" w:rsidR="00C82B4C" w:rsidRPr="00174377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1BCF4DF7" w14:textId="77777777" w:rsidR="00C82B4C" w:rsidRPr="00174377" w:rsidRDefault="00C82B4C">
      <w:pPr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  <w:r w:rsidRPr="00174377">
        <w:rPr>
          <w:rFonts w:ascii="Garamond" w:hAnsi="Garamond"/>
        </w:rPr>
        <w:t>Une évaluation du partenariat a-t-elle été réalisée ?</w:t>
      </w:r>
    </w:p>
    <w:p w14:paraId="7AEEC9AE" w14:textId="77777777" w:rsidR="00C82B4C" w:rsidRPr="00174377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35BC06F5" w14:textId="77777777" w:rsidR="00C82B4C" w:rsidRPr="00174377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0963AA77" w14:textId="77777777" w:rsidR="00C82B4C" w:rsidRPr="00174377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4F8F5951" w14:textId="77777777" w:rsidR="00C82B4C" w:rsidRPr="00174377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49625A35" w14:textId="77777777" w:rsidR="00C82B4C" w:rsidRPr="00174377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5D2B7EAA" w14:textId="77777777" w:rsidR="00C82B4C" w:rsidRPr="00174377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68A730AC" w14:textId="77777777" w:rsidR="00C82B4C" w:rsidRPr="00174377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71032C6B" w14:textId="77777777" w:rsidR="00C82B4C" w:rsidRPr="00174377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21CC0154" w14:textId="77777777" w:rsidR="00C82B4C" w:rsidRPr="00174377" w:rsidRDefault="00C82B4C">
      <w:pPr>
        <w:jc w:val="both"/>
        <w:rPr>
          <w:rFonts w:ascii="Garamond" w:hAnsi="Garamond"/>
        </w:rPr>
      </w:pPr>
    </w:p>
    <w:p w14:paraId="2A5BC21E" w14:textId="77777777" w:rsidR="00C82B4C" w:rsidRPr="00174377" w:rsidRDefault="00C82B4C">
      <w:pPr>
        <w:jc w:val="both"/>
        <w:rPr>
          <w:rFonts w:ascii="Garamond" w:hAnsi="Garamond"/>
          <w:b/>
        </w:rPr>
      </w:pPr>
    </w:p>
    <w:p w14:paraId="1D32C122" w14:textId="77777777" w:rsidR="00C82B4C" w:rsidRPr="00174377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</w:rPr>
      </w:pPr>
      <w:r w:rsidRPr="00174377">
        <w:rPr>
          <w:rFonts w:ascii="Garamond" w:hAnsi="Garamond"/>
          <w:b/>
        </w:rPr>
        <w:t>10.    Perspectives envisagées dans le cadre de votre coopération actuelle :</w:t>
      </w:r>
    </w:p>
    <w:p w14:paraId="3F27ECB9" w14:textId="77777777" w:rsidR="00C82B4C" w:rsidRPr="00174377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  <w:r w:rsidRPr="00174377">
        <w:rPr>
          <w:rFonts w:ascii="Garamond" w:hAnsi="Garamond"/>
        </w:rPr>
        <w:t xml:space="preserve">Quelle continuité pensez-vous donner à votre action ? Quelles sont vos nouvelles pistes de travail ? </w:t>
      </w:r>
    </w:p>
    <w:p w14:paraId="79B157F6" w14:textId="77777777" w:rsidR="00C82B4C" w:rsidRPr="00174377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</w:rPr>
      </w:pPr>
    </w:p>
    <w:p w14:paraId="238861A5" w14:textId="77777777" w:rsidR="00C82B4C" w:rsidRPr="00174377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</w:rPr>
      </w:pPr>
    </w:p>
    <w:p w14:paraId="4216B25C" w14:textId="77777777" w:rsidR="00C82B4C" w:rsidRPr="00174377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</w:rPr>
      </w:pPr>
    </w:p>
    <w:p w14:paraId="7BC54ED5" w14:textId="77777777" w:rsidR="00C82B4C" w:rsidRPr="00174377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</w:rPr>
      </w:pPr>
    </w:p>
    <w:p w14:paraId="5B6E324B" w14:textId="77777777" w:rsidR="00C82B4C" w:rsidRPr="00174377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</w:rPr>
      </w:pPr>
    </w:p>
    <w:p w14:paraId="2D8C5D42" w14:textId="77777777" w:rsidR="00C82B4C" w:rsidRPr="00174377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</w:rPr>
      </w:pPr>
    </w:p>
    <w:p w14:paraId="7CE28A09" w14:textId="77777777" w:rsidR="00C82B4C" w:rsidRPr="00174377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</w:rPr>
      </w:pPr>
    </w:p>
    <w:p w14:paraId="19D66C0A" w14:textId="77777777" w:rsidR="00C82B4C" w:rsidRPr="00174377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</w:rPr>
      </w:pPr>
    </w:p>
    <w:p w14:paraId="51FB7D58" w14:textId="77777777" w:rsidR="00C82B4C" w:rsidRPr="00174377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</w:rPr>
      </w:pPr>
    </w:p>
    <w:p w14:paraId="38047E46" w14:textId="77777777" w:rsidR="00C82B4C" w:rsidRPr="00174377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</w:rPr>
      </w:pPr>
    </w:p>
    <w:p w14:paraId="1F6D0D16" w14:textId="77777777" w:rsidR="00C82B4C" w:rsidRPr="00174377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</w:rPr>
      </w:pPr>
    </w:p>
    <w:p w14:paraId="359BCDAC" w14:textId="77777777" w:rsidR="00C82B4C" w:rsidRPr="00174377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</w:rPr>
      </w:pPr>
    </w:p>
    <w:p w14:paraId="352E20AB" w14:textId="77777777" w:rsidR="00C82B4C" w:rsidRPr="00174377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</w:rPr>
      </w:pPr>
    </w:p>
    <w:p w14:paraId="45A80A26" w14:textId="77777777" w:rsidR="00C82B4C" w:rsidRPr="00174377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</w:rPr>
      </w:pPr>
    </w:p>
    <w:p w14:paraId="5A9A3F53" w14:textId="77777777" w:rsidR="00C82B4C" w:rsidRPr="00174377" w:rsidRDefault="00C82B4C">
      <w:pPr>
        <w:jc w:val="both"/>
        <w:rPr>
          <w:rFonts w:ascii="Garamond" w:hAnsi="Garamond"/>
        </w:rPr>
      </w:pPr>
    </w:p>
    <w:p w14:paraId="6A7C4617" w14:textId="77777777" w:rsidR="00C82B4C" w:rsidRPr="00174377" w:rsidRDefault="00C82B4C">
      <w:pPr>
        <w:jc w:val="both"/>
        <w:rPr>
          <w:rFonts w:ascii="Garamond" w:hAnsi="Garamond"/>
        </w:rPr>
      </w:pPr>
    </w:p>
    <w:p w14:paraId="3C99D29F" w14:textId="77777777" w:rsidR="00C82B4C" w:rsidRPr="00174377" w:rsidRDefault="00C82B4C">
      <w:pPr>
        <w:jc w:val="both"/>
        <w:rPr>
          <w:rFonts w:ascii="Garamond" w:hAnsi="Garamond"/>
        </w:rPr>
      </w:pPr>
    </w:p>
    <w:p w14:paraId="7431F7AC" w14:textId="0E42A15F" w:rsidR="002D74B3" w:rsidRDefault="002D74B3">
      <w:pPr>
        <w:autoSpaceDE/>
        <w:autoSpaceDN/>
        <w:rPr>
          <w:rFonts w:ascii="Garamond" w:hAnsi="Garamond"/>
        </w:rPr>
      </w:pPr>
      <w:r>
        <w:rPr>
          <w:rFonts w:ascii="Garamond" w:hAnsi="Garamond"/>
        </w:rPr>
        <w:br w:type="page"/>
      </w:r>
    </w:p>
    <w:p w14:paraId="2D357F6C" w14:textId="77777777" w:rsidR="00C82B4C" w:rsidRPr="00174377" w:rsidRDefault="00C82B4C">
      <w:pPr>
        <w:jc w:val="both"/>
        <w:rPr>
          <w:rFonts w:ascii="Garamond" w:hAnsi="Garamond"/>
        </w:rPr>
      </w:pPr>
    </w:p>
    <w:p w14:paraId="3BF7807D" w14:textId="77777777" w:rsidR="00C82B4C" w:rsidRPr="00174377" w:rsidRDefault="00C82B4C">
      <w:pPr>
        <w:jc w:val="both"/>
        <w:rPr>
          <w:rFonts w:ascii="Garamond" w:hAnsi="Garamond"/>
        </w:rPr>
      </w:pPr>
    </w:p>
    <w:p w14:paraId="210910C1" w14:textId="77777777" w:rsidR="00C82B4C" w:rsidRPr="00174377" w:rsidRDefault="00C82B4C">
      <w:pPr>
        <w:pStyle w:val="Corpsdetexte"/>
        <w:jc w:val="both"/>
        <w:rPr>
          <w:rFonts w:ascii="Garamond" w:hAnsi="Garamond"/>
        </w:rPr>
      </w:pPr>
      <w:r w:rsidRPr="00174377">
        <w:rPr>
          <w:rFonts w:ascii="Garamond" w:hAnsi="Garamond"/>
        </w:rPr>
        <w:t>11.     Sensibilisation/communication en France :</w:t>
      </w:r>
    </w:p>
    <w:p w14:paraId="73D491AE" w14:textId="77777777" w:rsidR="00C82B4C" w:rsidRPr="00174377" w:rsidRDefault="00C82B4C">
      <w:pPr>
        <w:pStyle w:val="Corpsdetexte"/>
        <w:jc w:val="both"/>
        <w:rPr>
          <w:rFonts w:ascii="Garamond" w:hAnsi="Garamond"/>
          <w:b w:val="0"/>
        </w:rPr>
      </w:pPr>
      <w:r w:rsidRPr="00174377">
        <w:rPr>
          <w:rFonts w:ascii="Garamond" w:hAnsi="Garamond"/>
          <w:b w:val="0"/>
        </w:rPr>
        <w:t xml:space="preserve">Précisez les actions d'information menées dans votre collectivité locale visant à informer et à mobiliser les populations de votre territoire sur votre coopération décentralisée. Précisez les outils pédagogiques, les publications, </w:t>
      </w:r>
      <w:proofErr w:type="gramStart"/>
      <w:r w:rsidRPr="00174377">
        <w:rPr>
          <w:rFonts w:ascii="Garamond" w:hAnsi="Garamond"/>
          <w:b w:val="0"/>
        </w:rPr>
        <w:t>vidéos …,</w:t>
      </w:r>
      <w:proofErr w:type="gramEnd"/>
      <w:r w:rsidRPr="00174377">
        <w:rPr>
          <w:rFonts w:ascii="Garamond" w:hAnsi="Garamond"/>
          <w:b w:val="0"/>
        </w:rPr>
        <w:t xml:space="preserve"> que vous avez créés pour cette action en particulier et vos activités d'éducation au développement en général : </w:t>
      </w:r>
    </w:p>
    <w:p w14:paraId="3CE5AAAF" w14:textId="77777777" w:rsidR="00C82B4C" w:rsidRPr="00174377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51D1D9C2" w14:textId="77777777" w:rsidR="00C82B4C" w:rsidRPr="00174377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7A9BCDAD" w14:textId="77777777" w:rsidR="00C82B4C" w:rsidRPr="00174377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462E5CC2" w14:textId="77777777" w:rsidR="00C82B4C" w:rsidRPr="00174377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7BA96281" w14:textId="77777777" w:rsidR="00C82B4C" w:rsidRPr="00174377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2C34DB83" w14:textId="77777777" w:rsidR="00C82B4C" w:rsidRPr="00174377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02D5F2C1" w14:textId="77777777" w:rsidR="00C82B4C" w:rsidRPr="00174377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64CE987F" w14:textId="77777777" w:rsidR="00C82B4C" w:rsidRPr="00174377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64BD3DCB" w14:textId="77777777" w:rsidR="00C82B4C" w:rsidRPr="00174377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4AF876AD" w14:textId="77777777" w:rsidR="00C82B4C" w:rsidRPr="00174377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38EDB433" w14:textId="77777777" w:rsidR="00C82B4C" w:rsidRPr="00174377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1226CAD8" w14:textId="77777777" w:rsidR="00C82B4C" w:rsidRPr="00174377" w:rsidRDefault="00C82B4C">
      <w:pPr>
        <w:rPr>
          <w:rFonts w:ascii="Garamond" w:hAnsi="Garamond"/>
          <w:b/>
        </w:rPr>
      </w:pPr>
    </w:p>
    <w:p w14:paraId="75406A6D" w14:textId="77777777" w:rsidR="00C82B4C" w:rsidRPr="00174377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</w:rPr>
      </w:pPr>
      <w:r w:rsidRPr="00174377">
        <w:rPr>
          <w:rFonts w:ascii="Garamond" w:hAnsi="Garamond"/>
          <w:b/>
        </w:rPr>
        <w:t>12.    Votre collectivité / association est-elle engagée dans d’autres partenariats avec des homologues étrangères (hors Japon) ?</w:t>
      </w:r>
    </w:p>
    <w:p w14:paraId="433FCD03" w14:textId="77777777" w:rsidR="00C82B4C" w:rsidRPr="00174377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 w:rsidRPr="00174377">
        <w:rPr>
          <w:rFonts w:ascii="Garamond" w:hAnsi="Garamond"/>
        </w:rPr>
        <w:t>Si oui, merci de les préciser.</w:t>
      </w:r>
    </w:p>
    <w:p w14:paraId="01A8B7D9" w14:textId="77777777" w:rsidR="00C82B4C" w:rsidRPr="00174377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</w:rPr>
      </w:pPr>
    </w:p>
    <w:p w14:paraId="40A1A572" w14:textId="77777777" w:rsidR="00C82B4C" w:rsidRPr="00174377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</w:rPr>
      </w:pPr>
    </w:p>
    <w:p w14:paraId="1454E74D" w14:textId="77777777" w:rsidR="00C82B4C" w:rsidRPr="00174377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</w:rPr>
      </w:pPr>
    </w:p>
    <w:p w14:paraId="183A2E98" w14:textId="77777777" w:rsidR="00C82B4C" w:rsidRPr="00174377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</w:rPr>
      </w:pPr>
    </w:p>
    <w:p w14:paraId="0B1A4AD9" w14:textId="77777777" w:rsidR="00C82B4C" w:rsidRPr="00174377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</w:rPr>
      </w:pPr>
    </w:p>
    <w:p w14:paraId="0AB62134" w14:textId="77777777" w:rsidR="00C82B4C" w:rsidRPr="00174377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</w:rPr>
      </w:pPr>
    </w:p>
    <w:p w14:paraId="08248E7A" w14:textId="77777777" w:rsidR="00C82B4C" w:rsidRPr="00174377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</w:rPr>
      </w:pPr>
    </w:p>
    <w:p w14:paraId="7D7A95D7" w14:textId="77777777" w:rsidR="00C82B4C" w:rsidRPr="00174377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</w:rPr>
      </w:pPr>
    </w:p>
    <w:p w14:paraId="62D349CC" w14:textId="77777777" w:rsidR="00C82B4C" w:rsidRPr="00174377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</w:rPr>
      </w:pPr>
    </w:p>
    <w:p w14:paraId="5EC2F824" w14:textId="77777777" w:rsidR="00C82B4C" w:rsidRPr="00174377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</w:rPr>
      </w:pPr>
    </w:p>
    <w:p w14:paraId="78B65F88" w14:textId="77777777" w:rsidR="00C82B4C" w:rsidRPr="00174377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</w:rPr>
      </w:pPr>
    </w:p>
    <w:p w14:paraId="077BD82D" w14:textId="77777777" w:rsidR="00C82B4C" w:rsidRPr="00174377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</w:rPr>
      </w:pPr>
    </w:p>
    <w:p w14:paraId="3520DBE3" w14:textId="77777777" w:rsidR="00C82B4C" w:rsidRPr="00174377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</w:rPr>
      </w:pPr>
    </w:p>
    <w:p w14:paraId="48A06D61" w14:textId="77777777" w:rsidR="00C82B4C" w:rsidRPr="00174377" w:rsidRDefault="00C82B4C">
      <w:pPr>
        <w:rPr>
          <w:rFonts w:ascii="Garamond" w:hAnsi="Garamond"/>
          <w:b/>
        </w:rPr>
      </w:pPr>
    </w:p>
    <w:p w14:paraId="4D90FAE1" w14:textId="77777777" w:rsidR="00C82B4C" w:rsidRPr="00174377" w:rsidRDefault="00C82B4C">
      <w:pPr>
        <w:rPr>
          <w:rFonts w:ascii="Garamond" w:hAnsi="Garamond"/>
          <w:b/>
        </w:rPr>
      </w:pPr>
      <w:r w:rsidRPr="00174377">
        <w:rPr>
          <w:rFonts w:ascii="Garamond" w:hAnsi="Garamond"/>
          <w:b/>
        </w:rPr>
        <w:t xml:space="preserve"> Qu'attendez-vous de Cités Unies France dans le cadre de votre coopération ?</w:t>
      </w:r>
    </w:p>
    <w:p w14:paraId="4DF55F02" w14:textId="77777777" w:rsidR="00C82B4C" w:rsidRPr="00174377" w:rsidRDefault="00C82B4C">
      <w:pPr>
        <w:rPr>
          <w:rFonts w:ascii="Garamond" w:hAnsi="Garamond"/>
        </w:rPr>
      </w:pPr>
      <w:r w:rsidRPr="00174377">
        <w:rPr>
          <w:rFonts w:ascii="Garamond" w:hAnsi="Garamond"/>
        </w:rPr>
        <w:t>………………………………………………………………………………………………….</w:t>
      </w:r>
    </w:p>
    <w:p w14:paraId="594A9E53" w14:textId="77777777" w:rsidR="00C82B4C" w:rsidRPr="00174377" w:rsidRDefault="00C82B4C">
      <w:pPr>
        <w:rPr>
          <w:rFonts w:ascii="Garamond" w:hAnsi="Garamond"/>
        </w:rPr>
      </w:pPr>
      <w:r w:rsidRPr="00174377">
        <w:rPr>
          <w:rFonts w:ascii="Garamond" w:hAnsi="Garamond"/>
        </w:rPr>
        <w:t>………………………………………………………………………………………………….</w:t>
      </w:r>
    </w:p>
    <w:p w14:paraId="1EA8C4C0" w14:textId="77777777" w:rsidR="00C82B4C" w:rsidRPr="00174377" w:rsidRDefault="00C82B4C">
      <w:pPr>
        <w:rPr>
          <w:rFonts w:ascii="Garamond" w:hAnsi="Garamond"/>
        </w:rPr>
      </w:pPr>
      <w:r w:rsidRPr="00174377">
        <w:rPr>
          <w:rFonts w:ascii="Garamond" w:hAnsi="Garamond"/>
        </w:rPr>
        <w:t>………………………………………………………………………………………………….</w:t>
      </w:r>
    </w:p>
    <w:p w14:paraId="4B90B11F" w14:textId="77777777" w:rsidR="00C82B4C" w:rsidRPr="00174377" w:rsidRDefault="00C82B4C">
      <w:pPr>
        <w:rPr>
          <w:rFonts w:ascii="Garamond" w:hAnsi="Garamond"/>
        </w:rPr>
      </w:pPr>
      <w:r w:rsidRPr="00174377">
        <w:rPr>
          <w:rFonts w:ascii="Garamond" w:hAnsi="Garamond"/>
        </w:rPr>
        <w:t>………………………………………………………………………………………………….</w:t>
      </w:r>
    </w:p>
    <w:p w14:paraId="08E7D505" w14:textId="77777777" w:rsidR="00C82B4C" w:rsidRPr="00174377" w:rsidRDefault="00C82B4C">
      <w:pPr>
        <w:rPr>
          <w:rFonts w:ascii="Garamond" w:hAnsi="Garamond"/>
        </w:rPr>
      </w:pPr>
    </w:p>
    <w:p w14:paraId="40E3E3BA" w14:textId="77777777" w:rsidR="00C82B4C" w:rsidRPr="00174377" w:rsidRDefault="00C82B4C">
      <w:pPr>
        <w:rPr>
          <w:rFonts w:ascii="Garamond" w:hAnsi="Garamond"/>
        </w:rPr>
      </w:pPr>
    </w:p>
    <w:p w14:paraId="01A43848" w14:textId="77777777" w:rsidR="00C82B4C" w:rsidRPr="00174377" w:rsidRDefault="00C82B4C" w:rsidP="00C82B4C">
      <w:pPr>
        <w:jc w:val="right"/>
        <w:rPr>
          <w:rFonts w:ascii="Garamond" w:hAnsi="Garamond"/>
        </w:rPr>
      </w:pPr>
      <w:r w:rsidRPr="00174377">
        <w:rPr>
          <w:rFonts w:ascii="Garamond" w:hAnsi="Garamond"/>
        </w:rPr>
        <w:t>MERCI !</w:t>
      </w:r>
    </w:p>
    <w:sectPr w:rsidR="00C82B4C" w:rsidRPr="00174377">
      <w:headerReference w:type="default" r:id="rId11"/>
      <w:footerReference w:type="default" r:id="rId12"/>
      <w:footerReference w:type="first" r:id="rId13"/>
      <w:pgSz w:w="11906" w:h="16838"/>
      <w:pgMar w:top="1417" w:right="1417" w:bottom="1417" w:left="1417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5DC530" w14:textId="77777777" w:rsidR="00A3293C" w:rsidRDefault="00A3293C">
      <w:r>
        <w:separator/>
      </w:r>
    </w:p>
  </w:endnote>
  <w:endnote w:type="continuationSeparator" w:id="0">
    <w:p w14:paraId="629966E5" w14:textId="77777777" w:rsidR="00A3293C" w:rsidRDefault="00A32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5CCAA" w14:textId="77777777" w:rsidR="00C82B4C" w:rsidRDefault="00C82B4C">
    <w:pPr>
      <w:pStyle w:val="Pieddepage"/>
      <w:framePr w:wrap="auto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181A9C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separate"/>
    </w:r>
    <w:r w:rsidR="004828C9">
      <w:rPr>
        <w:rStyle w:val="Numrodepage"/>
        <w:noProof/>
      </w:rPr>
      <w:t>6</w:t>
    </w:r>
    <w:r>
      <w:rPr>
        <w:rStyle w:val="Numrodepage"/>
      </w:rPr>
      <w:fldChar w:fldCharType="end"/>
    </w:r>
  </w:p>
  <w:p w14:paraId="54E974B1" w14:textId="77777777" w:rsidR="00C82B4C" w:rsidRDefault="00C82B4C">
    <w:pPr>
      <w:pStyle w:val="Pieddepage"/>
      <w:ind w:right="360"/>
      <w:jc w:val="center"/>
      <w:rPr>
        <w:b/>
        <w:i/>
        <w:sz w:val="18"/>
        <w:szCs w:val="18"/>
      </w:rPr>
    </w:pPr>
    <w:r>
      <w:rPr>
        <w:b/>
        <w:i/>
        <w:sz w:val="18"/>
        <w:szCs w:val="18"/>
      </w:rPr>
      <w:t xml:space="preserve">CITÉS UNIES FRANCE - 9 rue </w:t>
    </w:r>
    <w:proofErr w:type="spellStart"/>
    <w:r>
      <w:rPr>
        <w:b/>
        <w:i/>
        <w:sz w:val="18"/>
        <w:szCs w:val="18"/>
      </w:rPr>
      <w:t>Christiani</w:t>
    </w:r>
    <w:proofErr w:type="spellEnd"/>
    <w:r>
      <w:rPr>
        <w:b/>
        <w:i/>
        <w:sz w:val="18"/>
        <w:szCs w:val="18"/>
      </w:rPr>
      <w:t xml:space="preserve"> 75018 PARIS </w:t>
    </w:r>
  </w:p>
  <w:p w14:paraId="1B2E8976" w14:textId="743B4438" w:rsidR="00C82B4C" w:rsidRDefault="002D74B3">
    <w:pPr>
      <w:pStyle w:val="Pieddepage"/>
      <w:ind w:right="360"/>
      <w:jc w:val="center"/>
      <w:rPr>
        <w:b/>
        <w:i/>
        <w:sz w:val="18"/>
        <w:szCs w:val="18"/>
      </w:rPr>
    </w:pPr>
    <w:r>
      <w:rPr>
        <w:b/>
        <w:i/>
        <w:sz w:val="18"/>
        <w:szCs w:val="18"/>
      </w:rPr>
      <w:t xml:space="preserve">Téléphone : 01.53.41.81.81 </w:t>
    </w:r>
  </w:p>
  <w:p w14:paraId="635C4191" w14:textId="77777777" w:rsidR="00C82B4C" w:rsidRDefault="00C82B4C">
    <w:pPr>
      <w:pStyle w:val="Pieddepage"/>
      <w:jc w:val="center"/>
      <w:rPr>
        <w:b/>
        <w:i/>
        <w:sz w:val="18"/>
        <w:szCs w:val="18"/>
      </w:rPr>
    </w:pPr>
  </w:p>
  <w:p w14:paraId="654C3F60" w14:textId="77777777" w:rsidR="00C82B4C" w:rsidRDefault="00C82B4C">
    <w:pPr>
      <w:pStyle w:val="Pieddepage"/>
      <w:jc w:val="center"/>
      <w:rPr>
        <w:b/>
        <w:i/>
        <w:sz w:val="18"/>
        <w:szCs w:val="18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46749" w14:textId="77777777" w:rsidR="00C82B4C" w:rsidRDefault="00C82B4C">
    <w:pPr>
      <w:pStyle w:val="Pieddepage"/>
      <w:jc w:val="center"/>
      <w:rPr>
        <w:b/>
        <w:i/>
        <w:sz w:val="18"/>
        <w:szCs w:val="18"/>
      </w:rPr>
    </w:pPr>
    <w:r>
      <w:rPr>
        <w:b/>
        <w:i/>
        <w:sz w:val="18"/>
        <w:szCs w:val="18"/>
      </w:rPr>
      <w:t xml:space="preserve">CITÉS UNIES FRANCE - 9 rue </w:t>
    </w:r>
    <w:proofErr w:type="spellStart"/>
    <w:r>
      <w:rPr>
        <w:b/>
        <w:i/>
        <w:sz w:val="18"/>
        <w:szCs w:val="18"/>
      </w:rPr>
      <w:t>Christiani</w:t>
    </w:r>
    <w:proofErr w:type="spellEnd"/>
    <w:r>
      <w:rPr>
        <w:b/>
        <w:i/>
        <w:sz w:val="18"/>
        <w:szCs w:val="18"/>
      </w:rPr>
      <w:t xml:space="preserve"> 75018 Paris </w:t>
    </w:r>
  </w:p>
  <w:p w14:paraId="394B48B1" w14:textId="208CD458" w:rsidR="00C82B4C" w:rsidRDefault="00BF5B36">
    <w:pPr>
      <w:pStyle w:val="Pieddepage"/>
      <w:jc w:val="center"/>
    </w:pPr>
    <w:r>
      <w:rPr>
        <w:b/>
        <w:i/>
        <w:sz w:val="18"/>
        <w:szCs w:val="18"/>
      </w:rPr>
      <w:t xml:space="preserve">Téléphone : 01.53.41.81.81 </w:t>
    </w:r>
  </w:p>
  <w:p w14:paraId="18307ABB" w14:textId="77777777" w:rsidR="00C82B4C" w:rsidRDefault="00C82B4C">
    <w:pPr>
      <w:pStyle w:val="Pieddepage"/>
    </w:pPr>
    <w:r>
      <w:tab/>
      <w:t xml:space="preserve">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0C2671" w14:textId="77777777" w:rsidR="00A3293C" w:rsidRDefault="00A3293C">
      <w:r>
        <w:separator/>
      </w:r>
    </w:p>
  </w:footnote>
  <w:footnote w:type="continuationSeparator" w:id="0">
    <w:p w14:paraId="5773418A" w14:textId="77777777" w:rsidR="00A3293C" w:rsidRDefault="00A329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19879" w14:textId="77777777" w:rsidR="00C82B4C" w:rsidRDefault="00C82B4C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F0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0000004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0000005"/>
    <w:multiLevelType w:val="singleLevel"/>
    <w:tmpl w:val="0000000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0000006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6">
    <w:nsid w:val="00000009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7">
    <w:nsid w:val="0000000A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8">
    <w:nsid w:val="0000000B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9">
    <w:nsid w:val="0000000C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10">
    <w:nsid w:val="0000000D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11">
    <w:nsid w:val="0000000E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12">
    <w:nsid w:val="0000000F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13">
    <w:nsid w:val="00000010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14">
    <w:nsid w:val="00000011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15">
    <w:nsid w:val="00000014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16">
    <w:nsid w:val="00000015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17">
    <w:nsid w:val="00000016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18">
    <w:nsid w:val="00000017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19">
    <w:nsid w:val="00000018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20">
    <w:nsid w:val="00000019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21">
    <w:nsid w:val="0000001C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22">
    <w:nsid w:val="0000001D"/>
    <w:multiLevelType w:val="singleLevel"/>
    <w:tmpl w:val="00000000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13"/>
  </w:num>
  <w:num w:numId="11">
    <w:abstractNumId w:val="14"/>
  </w:num>
  <w:num w:numId="12">
    <w:abstractNumId w:val="21"/>
  </w:num>
  <w:num w:numId="13">
    <w:abstractNumId w:val="22"/>
  </w:num>
  <w:num w:numId="14">
    <w:abstractNumId w:val="6"/>
  </w:num>
  <w:num w:numId="15">
    <w:abstractNumId w:val="12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1"/>
  </w:num>
  <w:num w:numId="27">
    <w:abstractNumId w:val="9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39D"/>
    <w:rsid w:val="000217AF"/>
    <w:rsid w:val="00154836"/>
    <w:rsid w:val="00174377"/>
    <w:rsid w:val="00181A9C"/>
    <w:rsid w:val="002D74B3"/>
    <w:rsid w:val="00350A43"/>
    <w:rsid w:val="00365D0C"/>
    <w:rsid w:val="004828C9"/>
    <w:rsid w:val="004E7AFD"/>
    <w:rsid w:val="00512F80"/>
    <w:rsid w:val="00551720"/>
    <w:rsid w:val="00776FA0"/>
    <w:rsid w:val="007F3CFE"/>
    <w:rsid w:val="0080012C"/>
    <w:rsid w:val="00A02DA5"/>
    <w:rsid w:val="00A3293C"/>
    <w:rsid w:val="00A36830"/>
    <w:rsid w:val="00BF5B36"/>
    <w:rsid w:val="00C82B4C"/>
    <w:rsid w:val="00DE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AC359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" w:hAnsi="Times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30" w:color="auto" w:fill="FFFFFF"/>
      <w:jc w:val="center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shd w:val="pct20" w:color="auto" w:fill="FFFFFF"/>
      <w:jc w:val="center"/>
      <w:outlineLvl w:val="2"/>
    </w:pPr>
    <w:rPr>
      <w:b/>
    </w:rPr>
  </w:style>
  <w:style w:type="paragraph" w:styleId="Titre4">
    <w:name w:val="heading 4"/>
    <w:basedOn w:val="Normal"/>
    <w:next w:val="Normal"/>
    <w:qFormat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20" w:color="auto" w:fill="FFFFFF"/>
      <w:jc w:val="center"/>
      <w:outlineLvl w:val="3"/>
    </w:pPr>
    <w:rPr>
      <w:b/>
    </w:rPr>
  </w:style>
  <w:style w:type="paragraph" w:styleId="Titre5">
    <w:name w:val="heading 5"/>
    <w:basedOn w:val="Normal"/>
    <w:next w:val="Normal"/>
    <w:qFormat/>
    <w:pPr>
      <w:keepNext/>
      <w:ind w:left="360"/>
      <w:outlineLvl w:val="4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</w:rPr>
  </w:style>
  <w:style w:type="paragraph" w:styleId="Corpsdetexte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" w:hAnsi="Times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30" w:color="auto" w:fill="FFFFFF"/>
      <w:jc w:val="center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shd w:val="pct20" w:color="auto" w:fill="FFFFFF"/>
      <w:jc w:val="center"/>
      <w:outlineLvl w:val="2"/>
    </w:pPr>
    <w:rPr>
      <w:b/>
    </w:rPr>
  </w:style>
  <w:style w:type="paragraph" w:styleId="Titre4">
    <w:name w:val="heading 4"/>
    <w:basedOn w:val="Normal"/>
    <w:next w:val="Normal"/>
    <w:qFormat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20" w:color="auto" w:fill="FFFFFF"/>
      <w:jc w:val="center"/>
      <w:outlineLvl w:val="3"/>
    </w:pPr>
    <w:rPr>
      <w:b/>
    </w:rPr>
  </w:style>
  <w:style w:type="paragraph" w:styleId="Titre5">
    <w:name w:val="heading 5"/>
    <w:basedOn w:val="Normal"/>
    <w:next w:val="Normal"/>
    <w:qFormat/>
    <w:pPr>
      <w:keepNext/>
      <w:ind w:left="360"/>
      <w:outlineLvl w:val="4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</w:rPr>
  </w:style>
  <w:style w:type="paragraph" w:styleId="Corpsdetexte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k.fotic@cites-unies-france.org" TargetMode="External"/><Relationship Id="rId10" Type="http://schemas.openxmlformats.org/officeDocument/2006/relationships/hyperlink" Target="mailto:communication@cites-unies-france.org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688</Words>
  <Characters>3787</Characters>
  <Application>Microsoft Macintosh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FICHE CAPITALISATION : PARTENARIATS FRANCO-TCHEQUES</vt:lpstr>
      <vt:lpstr>        </vt:lpstr>
      <vt:lpstr>        IDENTIFICATION</vt:lpstr>
      <vt:lpstr>    </vt:lpstr>
      <vt:lpstr>    RENSEIGNEMENTS CONCERNANT VOTRE COLLECTIVITE</vt:lpstr>
      <vt:lpstr>En France : 					     Au Japon : </vt:lpstr>
    </vt:vector>
  </TitlesOfParts>
  <Company>CITES</Company>
  <LinksUpToDate>false</LinksUpToDate>
  <CharactersWithSpaces>4467</CharactersWithSpaces>
  <SharedDoc>false</SharedDoc>
  <HLinks>
    <vt:vector size="12" baseType="variant">
      <vt:variant>
        <vt:i4>7733374</vt:i4>
      </vt:variant>
      <vt:variant>
        <vt:i4>0</vt:i4>
      </vt:variant>
      <vt:variant>
        <vt:i4>0</vt:i4>
      </vt:variant>
      <vt:variant>
        <vt:i4>5</vt:i4>
      </vt:variant>
      <vt:variant>
        <vt:lpwstr>mailto:pole-asie@cites-unies-france.org</vt:lpwstr>
      </vt:variant>
      <vt:variant>
        <vt:lpwstr/>
      </vt:variant>
      <vt:variant>
        <vt:i4>4587642</vt:i4>
      </vt:variant>
      <vt:variant>
        <vt:i4>-1</vt:i4>
      </vt:variant>
      <vt:variant>
        <vt:i4>1028</vt:i4>
      </vt:variant>
      <vt:variant>
        <vt:i4>1</vt:i4>
      </vt:variant>
      <vt:variant>
        <vt:lpwstr>LogoCUF Carre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CAPITALISATION : PARTENARIATS FRANCO-TCHEQUES</dc:title>
  <dc:subject/>
  <dc:creator>Gregory DELOURNEAU</dc:creator>
  <cp:keywords/>
  <cp:lastModifiedBy>KATARINA</cp:lastModifiedBy>
  <cp:revision>6</cp:revision>
  <cp:lastPrinted>2008-08-25T15:05:00Z</cp:lastPrinted>
  <dcterms:created xsi:type="dcterms:W3CDTF">2023-10-03T10:26:00Z</dcterms:created>
  <dcterms:modified xsi:type="dcterms:W3CDTF">2024-03-27T10:51:00Z</dcterms:modified>
</cp:coreProperties>
</file>